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59" w:rsidRDefault="00857359">
      <w:pPr>
        <w:jc w:val="right"/>
        <w:rPr>
          <w:sz w:val="28"/>
          <w:szCs w:val="28"/>
        </w:rPr>
      </w:pPr>
      <w:bookmarkStart w:id="0" w:name="_GoBack"/>
      <w:bookmarkEnd w:id="0"/>
    </w:p>
    <w:p w:rsidR="00857359" w:rsidRDefault="009272D3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912C2C">
        <w:rPr>
          <w:sz w:val="22"/>
          <w:szCs w:val="22"/>
        </w:rPr>
        <w:t>goda na publikację wizerunku uczestnika:</w:t>
      </w:r>
    </w:p>
    <w:p w:rsidR="00857359" w:rsidRDefault="00857359">
      <w:pPr>
        <w:rPr>
          <w:sz w:val="22"/>
          <w:szCs w:val="22"/>
        </w:rPr>
      </w:pPr>
    </w:p>
    <w:p w:rsidR="003137B1" w:rsidRPr="003137B1" w:rsidRDefault="003137B1" w:rsidP="003137B1">
      <w:pPr>
        <w:spacing w:after="120"/>
        <w:jc w:val="center"/>
        <w:rPr>
          <w:rFonts w:cs="Times New Roman"/>
          <w:b/>
          <w:sz w:val="22"/>
          <w:szCs w:val="22"/>
        </w:rPr>
      </w:pPr>
      <w:r w:rsidRPr="003137B1">
        <w:rPr>
          <w:rFonts w:cs="Times New Roman"/>
          <w:b/>
          <w:sz w:val="22"/>
          <w:szCs w:val="22"/>
        </w:rPr>
        <w:t>OŚWIADCZENIE</w:t>
      </w:r>
    </w:p>
    <w:p w:rsidR="003137B1" w:rsidRPr="003137B1" w:rsidRDefault="003137B1" w:rsidP="003137B1">
      <w:pPr>
        <w:spacing w:after="120"/>
        <w:jc w:val="center"/>
        <w:rPr>
          <w:rFonts w:cs="Times New Roman"/>
          <w:b/>
          <w:sz w:val="22"/>
          <w:szCs w:val="22"/>
        </w:rPr>
      </w:pPr>
    </w:p>
    <w:p w:rsidR="003137B1" w:rsidRPr="003137B1" w:rsidRDefault="003137B1" w:rsidP="003137B1">
      <w:pPr>
        <w:ind w:right="-36"/>
        <w:jc w:val="both"/>
        <w:rPr>
          <w:rFonts w:cs="Times New Roman"/>
          <w:sz w:val="22"/>
          <w:szCs w:val="22"/>
        </w:rPr>
      </w:pPr>
      <w:r w:rsidRPr="003137B1">
        <w:rPr>
          <w:rFonts w:cs="Times New Roman"/>
          <w:sz w:val="22"/>
          <w:szCs w:val="22"/>
        </w:rPr>
        <w:t>Niniejszym</w:t>
      </w:r>
    </w:p>
    <w:p w:rsidR="003137B1" w:rsidRPr="003137B1" w:rsidRDefault="003137B1" w:rsidP="003137B1">
      <w:pPr>
        <w:pStyle w:val="Akapitzlist"/>
        <w:numPr>
          <w:ilvl w:val="0"/>
          <w:numId w:val="9"/>
        </w:numPr>
        <w:ind w:right="-36"/>
        <w:jc w:val="both"/>
        <w:rPr>
          <w:rFonts w:ascii="Times New Roman" w:hAnsi="Times New Roman" w:cs="Times New Roman"/>
          <w:lang w:val="pl-PL"/>
        </w:rPr>
      </w:pPr>
      <w:r w:rsidRPr="003137B1">
        <w:rPr>
          <w:rFonts w:ascii="Times New Roman" w:hAnsi="Times New Roman" w:cs="Times New Roman"/>
          <w:lang w:val="pl-PL"/>
        </w:rPr>
        <w:t xml:space="preserve">wyrażam zgodę </w:t>
      </w:r>
    </w:p>
    <w:p w:rsidR="003137B1" w:rsidRPr="003137B1" w:rsidRDefault="003137B1" w:rsidP="003137B1">
      <w:pPr>
        <w:pStyle w:val="Akapitzlist"/>
        <w:numPr>
          <w:ilvl w:val="0"/>
          <w:numId w:val="9"/>
        </w:numPr>
        <w:ind w:right="-36"/>
        <w:jc w:val="both"/>
        <w:rPr>
          <w:rFonts w:ascii="Times New Roman" w:hAnsi="Times New Roman" w:cs="Times New Roman"/>
          <w:lang w:val="pl-PL"/>
        </w:rPr>
      </w:pPr>
      <w:r w:rsidRPr="003137B1">
        <w:rPr>
          <w:rFonts w:ascii="Times New Roman" w:hAnsi="Times New Roman" w:cs="Times New Roman"/>
          <w:lang w:val="pl-PL"/>
        </w:rPr>
        <w:t>nie wyrażam zgody</w:t>
      </w:r>
    </w:p>
    <w:p w:rsidR="003137B1" w:rsidRDefault="003137B1" w:rsidP="003137B1">
      <w:pPr>
        <w:ind w:right="-36"/>
        <w:jc w:val="both"/>
        <w:rPr>
          <w:rFonts w:cs="Times New Roman"/>
          <w:sz w:val="22"/>
          <w:szCs w:val="22"/>
        </w:rPr>
      </w:pPr>
      <w:r w:rsidRPr="003137B1">
        <w:rPr>
          <w:rFonts w:cs="Times New Roman"/>
          <w:sz w:val="22"/>
          <w:szCs w:val="22"/>
        </w:rPr>
        <w:t>na przetwarzanie wizerunku mojego dziecka:</w:t>
      </w:r>
      <w:r>
        <w:rPr>
          <w:rFonts w:cs="Times New Roman"/>
          <w:sz w:val="22"/>
          <w:szCs w:val="22"/>
        </w:rPr>
        <w:t xml:space="preserve"> .........................................................................................</w:t>
      </w:r>
    </w:p>
    <w:p w:rsidR="003137B1" w:rsidRPr="001D4704" w:rsidRDefault="001D4704" w:rsidP="001D4704">
      <w:pPr>
        <w:ind w:right="-36"/>
        <w:jc w:val="center"/>
        <w:rPr>
          <w:rFonts w:cs="Times New Roman"/>
          <w:i/>
          <w:sz w:val="22"/>
          <w:szCs w:val="22"/>
          <w:vertAlign w:val="superscript"/>
        </w:rPr>
      </w:pPr>
      <w:r>
        <w:rPr>
          <w:rFonts w:cs="Times New Roman"/>
          <w:i/>
          <w:sz w:val="22"/>
          <w:szCs w:val="22"/>
          <w:vertAlign w:val="superscript"/>
        </w:rPr>
        <w:t xml:space="preserve"> </w:t>
      </w:r>
      <w:r>
        <w:rPr>
          <w:rFonts w:cs="Times New Roman"/>
          <w:i/>
          <w:sz w:val="22"/>
          <w:szCs w:val="22"/>
          <w:vertAlign w:val="superscript"/>
        </w:rPr>
        <w:tab/>
      </w:r>
      <w:r>
        <w:rPr>
          <w:rFonts w:cs="Times New Roman"/>
          <w:i/>
          <w:sz w:val="22"/>
          <w:szCs w:val="22"/>
          <w:vertAlign w:val="superscript"/>
        </w:rPr>
        <w:tab/>
      </w:r>
      <w:r>
        <w:rPr>
          <w:rFonts w:cs="Times New Roman"/>
          <w:i/>
          <w:sz w:val="22"/>
          <w:szCs w:val="22"/>
          <w:vertAlign w:val="superscript"/>
        </w:rPr>
        <w:tab/>
      </w:r>
      <w:r>
        <w:rPr>
          <w:rFonts w:cs="Times New Roman"/>
          <w:i/>
          <w:sz w:val="22"/>
          <w:szCs w:val="22"/>
          <w:vertAlign w:val="superscript"/>
        </w:rPr>
        <w:tab/>
      </w:r>
      <w:r>
        <w:rPr>
          <w:rFonts w:cs="Times New Roman"/>
          <w:i/>
          <w:sz w:val="22"/>
          <w:szCs w:val="22"/>
          <w:vertAlign w:val="superscript"/>
        </w:rPr>
        <w:tab/>
      </w:r>
      <w:r w:rsidRPr="001D4704">
        <w:rPr>
          <w:rFonts w:cs="Times New Roman"/>
          <w:i/>
          <w:sz w:val="22"/>
          <w:szCs w:val="22"/>
          <w:vertAlign w:val="superscript"/>
        </w:rPr>
        <w:t>(imię i nazwisko dziecka)</w:t>
      </w:r>
    </w:p>
    <w:p w:rsidR="003137B1" w:rsidRPr="003137B1" w:rsidRDefault="003137B1" w:rsidP="003137B1">
      <w:pPr>
        <w:spacing w:after="120"/>
        <w:ind w:right="432" w:firstLine="648"/>
        <w:jc w:val="both"/>
        <w:rPr>
          <w:rFonts w:cs="Times New Roman"/>
          <w:sz w:val="22"/>
          <w:szCs w:val="22"/>
        </w:rPr>
      </w:pPr>
    </w:p>
    <w:p w:rsidR="003137B1" w:rsidRPr="003137B1" w:rsidRDefault="003137B1" w:rsidP="00F82ABA">
      <w:pPr>
        <w:spacing w:after="120"/>
        <w:ind w:right="-36"/>
        <w:jc w:val="both"/>
        <w:rPr>
          <w:rFonts w:cs="Times New Roman"/>
          <w:sz w:val="22"/>
          <w:szCs w:val="22"/>
        </w:rPr>
      </w:pPr>
      <w:r w:rsidRPr="003137B1">
        <w:rPr>
          <w:rFonts w:cs="Times New Roman"/>
          <w:sz w:val="22"/>
          <w:szCs w:val="22"/>
        </w:rPr>
        <w:t xml:space="preserve">przez Szkołę Podstawową z Oddziałami Integracyjnymi nr 1 im. K. Miarki z siedzibą w Lędzinach (43-140), przy ulicy Paderewskiego 5, w związku z udziałem w </w:t>
      </w:r>
      <w:r w:rsidR="00F82ABA" w:rsidRPr="00F82ABA">
        <w:rPr>
          <w:rFonts w:cs="Times New Roman"/>
          <w:sz w:val="22"/>
          <w:szCs w:val="22"/>
        </w:rPr>
        <w:t>III Powiatowy</w:t>
      </w:r>
      <w:r w:rsidR="00F82ABA">
        <w:rPr>
          <w:rFonts w:cs="Times New Roman"/>
          <w:sz w:val="22"/>
          <w:szCs w:val="22"/>
        </w:rPr>
        <w:t>m</w:t>
      </w:r>
      <w:r w:rsidR="00F82ABA" w:rsidRPr="00F82ABA">
        <w:rPr>
          <w:rFonts w:cs="Times New Roman"/>
          <w:sz w:val="22"/>
          <w:szCs w:val="22"/>
        </w:rPr>
        <w:t xml:space="preserve"> Konkurs</w:t>
      </w:r>
      <w:r w:rsidR="00F82ABA">
        <w:rPr>
          <w:rFonts w:cs="Times New Roman"/>
          <w:sz w:val="22"/>
          <w:szCs w:val="22"/>
        </w:rPr>
        <w:t xml:space="preserve">ie </w:t>
      </w:r>
      <w:r w:rsidR="00F82ABA" w:rsidRPr="00F82ABA">
        <w:rPr>
          <w:rFonts w:cs="Times New Roman"/>
          <w:sz w:val="22"/>
          <w:szCs w:val="22"/>
        </w:rPr>
        <w:t>Wiedzy</w:t>
      </w:r>
      <w:r w:rsidR="00F82ABA">
        <w:rPr>
          <w:rFonts w:cs="Times New Roman"/>
          <w:sz w:val="22"/>
          <w:szCs w:val="22"/>
        </w:rPr>
        <w:t xml:space="preserve"> Historycznej o Górnym Śląsku, </w:t>
      </w:r>
      <w:r w:rsidR="00F82ABA" w:rsidRPr="00F82ABA">
        <w:rPr>
          <w:rFonts w:cs="Times New Roman"/>
          <w:sz w:val="22"/>
          <w:szCs w:val="22"/>
        </w:rPr>
        <w:t>Powiecie Bieruńsko – Lędzińskim – 100 lecie Odzyskania Niepodległości</w:t>
      </w:r>
      <w:r w:rsidRPr="003137B1">
        <w:rPr>
          <w:rFonts w:cs="Times New Roman"/>
          <w:sz w:val="22"/>
          <w:szCs w:val="22"/>
        </w:rPr>
        <w:t xml:space="preserve"> w szczególności poprzez zamieszczanie informacji na stronie internetowej szkoły, w lokalnej prasie.</w:t>
      </w:r>
    </w:p>
    <w:p w:rsidR="003137B1" w:rsidRPr="003137B1" w:rsidRDefault="003137B1" w:rsidP="003137B1">
      <w:pPr>
        <w:spacing w:after="120"/>
        <w:ind w:right="-36"/>
        <w:jc w:val="both"/>
        <w:rPr>
          <w:rFonts w:cs="Times New Roman"/>
          <w:sz w:val="22"/>
          <w:szCs w:val="22"/>
        </w:rPr>
      </w:pPr>
      <w:r w:rsidRPr="003137B1">
        <w:rPr>
          <w:rFonts w:cs="Times New Roman"/>
          <w:sz w:val="22"/>
          <w:szCs w:val="22"/>
        </w:rPr>
        <w:t>Wyrażam zgodę / nie wyrażam zgody* na umieszczanie zdjęć na stronie internetowej szkoły, profilach internetowych zarządzanych przez szkołę oraz w mediach w celu informacji i promocji szkoły.</w:t>
      </w:r>
    </w:p>
    <w:p w:rsidR="003137B1" w:rsidRPr="003137B1" w:rsidRDefault="003137B1" w:rsidP="003137B1">
      <w:pPr>
        <w:spacing w:after="120"/>
        <w:jc w:val="both"/>
        <w:rPr>
          <w:rFonts w:cs="Times New Roman"/>
          <w:sz w:val="22"/>
          <w:szCs w:val="22"/>
        </w:rPr>
      </w:pPr>
      <w:r w:rsidRPr="003137B1">
        <w:rPr>
          <w:rFonts w:cs="Times New Roman"/>
          <w:sz w:val="22"/>
          <w:szCs w:val="22"/>
        </w:rPr>
        <w:t>Zgoda na przetwarzanie danych osobowych, w tym wizerunku obejmuje w szczególności:</w:t>
      </w:r>
    </w:p>
    <w:p w:rsidR="003137B1" w:rsidRPr="003137B1" w:rsidRDefault="003137B1" w:rsidP="001D4704">
      <w:pPr>
        <w:pStyle w:val="Akapitzlist"/>
        <w:numPr>
          <w:ilvl w:val="0"/>
          <w:numId w:val="10"/>
        </w:numPr>
        <w:tabs>
          <w:tab w:val="decimal" w:pos="426"/>
        </w:tabs>
        <w:spacing w:after="120"/>
        <w:ind w:right="-36"/>
        <w:jc w:val="both"/>
        <w:rPr>
          <w:rFonts w:ascii="Times New Roman" w:hAnsi="Times New Roman" w:cs="Times New Roman"/>
          <w:lang w:val="pl-PL"/>
        </w:rPr>
      </w:pPr>
      <w:r w:rsidRPr="003137B1">
        <w:rPr>
          <w:rFonts w:ascii="Times New Roman" w:hAnsi="Times New Roman" w:cs="Times New Roman"/>
          <w:lang w:val="pl-PL"/>
        </w:rPr>
        <w:t>fotografię, materiały filmowe, zawierające wizerunek ucznia, zarejestrowane podczas turnieju;</w:t>
      </w:r>
    </w:p>
    <w:p w:rsidR="003137B1" w:rsidRPr="003137B1" w:rsidRDefault="003137B1" w:rsidP="003137B1">
      <w:pPr>
        <w:tabs>
          <w:tab w:val="decimal" w:pos="426"/>
        </w:tabs>
        <w:spacing w:after="120"/>
        <w:ind w:right="-36"/>
        <w:jc w:val="both"/>
        <w:rPr>
          <w:rFonts w:cs="Times New Roman"/>
          <w:sz w:val="22"/>
          <w:szCs w:val="22"/>
        </w:rPr>
      </w:pPr>
      <w:r w:rsidRPr="003137B1">
        <w:rPr>
          <w:rFonts w:cs="Times New Roman"/>
          <w:sz w:val="22"/>
          <w:szCs w:val="22"/>
        </w:rPr>
        <w:t>Podstawa prawna:</w:t>
      </w:r>
    </w:p>
    <w:p w:rsidR="003137B1" w:rsidRPr="003137B1" w:rsidRDefault="003137B1" w:rsidP="003137B1">
      <w:pPr>
        <w:pStyle w:val="Akapitzlist"/>
        <w:numPr>
          <w:ilvl w:val="0"/>
          <w:numId w:val="7"/>
        </w:numPr>
        <w:tabs>
          <w:tab w:val="decimal" w:pos="432"/>
        </w:tabs>
        <w:spacing w:after="120"/>
        <w:ind w:left="426" w:right="-36" w:hanging="426"/>
        <w:jc w:val="both"/>
        <w:rPr>
          <w:rFonts w:ascii="Times New Roman" w:hAnsi="Times New Roman" w:cs="Times New Roman"/>
          <w:lang w:val="pl-PL"/>
        </w:rPr>
      </w:pPr>
      <w:r w:rsidRPr="003137B1">
        <w:rPr>
          <w:rFonts w:ascii="Times New Roman" w:hAnsi="Times New Roman" w:cs="Times New Roman"/>
          <w:lang w:val="pl-PL"/>
        </w:rPr>
        <w:t>ustawa z dnia 23 kwietnia 1964 r. Kodeks cywilny;</w:t>
      </w:r>
    </w:p>
    <w:p w:rsidR="003137B1" w:rsidRPr="003137B1" w:rsidRDefault="003137B1" w:rsidP="003137B1">
      <w:pPr>
        <w:pStyle w:val="Akapitzlist"/>
        <w:numPr>
          <w:ilvl w:val="0"/>
          <w:numId w:val="7"/>
        </w:numPr>
        <w:tabs>
          <w:tab w:val="decimal" w:pos="432"/>
        </w:tabs>
        <w:spacing w:after="120"/>
        <w:ind w:left="426" w:right="-36" w:hanging="426"/>
        <w:jc w:val="both"/>
        <w:rPr>
          <w:rFonts w:ascii="Times New Roman" w:hAnsi="Times New Roman" w:cs="Times New Roman"/>
          <w:lang w:val="pl-PL"/>
        </w:rPr>
      </w:pPr>
      <w:r w:rsidRPr="003137B1">
        <w:rPr>
          <w:rFonts w:ascii="Times New Roman" w:hAnsi="Times New Roman" w:cs="Times New Roman"/>
          <w:lang w:val="pl-PL"/>
        </w:rPr>
        <w:t>ustawa z dnia 04 lutego 1994 r. o prawie autorskim i prawach pokrewnych;</w:t>
      </w:r>
    </w:p>
    <w:p w:rsidR="003137B1" w:rsidRPr="003137B1" w:rsidRDefault="003137B1" w:rsidP="003137B1">
      <w:pPr>
        <w:pStyle w:val="Akapitzlist"/>
        <w:numPr>
          <w:ilvl w:val="0"/>
          <w:numId w:val="7"/>
        </w:numPr>
        <w:tabs>
          <w:tab w:val="decimal" w:pos="432"/>
        </w:tabs>
        <w:spacing w:after="120"/>
        <w:ind w:left="426" w:right="-36" w:hanging="426"/>
        <w:jc w:val="both"/>
        <w:rPr>
          <w:rFonts w:ascii="Times New Roman" w:hAnsi="Times New Roman" w:cs="Times New Roman"/>
          <w:lang w:val="pl-PL"/>
        </w:rPr>
      </w:pPr>
      <w:r w:rsidRPr="003137B1">
        <w:rPr>
          <w:rFonts w:ascii="Times New Roman" w:hAnsi="Times New Roman" w:cs="Times New Roman"/>
          <w:lang w:val="pl-PL"/>
        </w:rPr>
        <w:t>ustawa z dnia 25 lutego 1964 r. Kodeks rodzinny i opiekuńczy.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663"/>
      </w:tblGrid>
      <w:tr w:rsidR="003137B1" w:rsidRPr="003137B1" w:rsidTr="003137B1">
        <w:trPr>
          <w:jc w:val="right"/>
        </w:trPr>
        <w:tc>
          <w:tcPr>
            <w:tcW w:w="6663" w:type="dxa"/>
          </w:tcPr>
          <w:p w:rsidR="003137B1" w:rsidRPr="003137B1" w:rsidRDefault="003137B1" w:rsidP="003137B1">
            <w:pPr>
              <w:ind w:right="431"/>
              <w:jc w:val="center"/>
              <w:rPr>
                <w:rFonts w:cs="Times New Roman"/>
                <w:sz w:val="22"/>
                <w:szCs w:val="22"/>
              </w:rPr>
            </w:pPr>
            <w:r w:rsidRPr="003137B1">
              <w:rPr>
                <w:rFonts w:cs="Times New Roman"/>
                <w:sz w:val="22"/>
                <w:szCs w:val="22"/>
              </w:rPr>
              <w:t>…………………………………………………</w:t>
            </w:r>
          </w:p>
        </w:tc>
      </w:tr>
      <w:tr w:rsidR="003137B1" w:rsidRPr="003137B1" w:rsidTr="003137B1">
        <w:trPr>
          <w:jc w:val="right"/>
        </w:trPr>
        <w:tc>
          <w:tcPr>
            <w:tcW w:w="6663" w:type="dxa"/>
          </w:tcPr>
          <w:p w:rsidR="003137B1" w:rsidRPr="003137B1" w:rsidRDefault="003137B1" w:rsidP="003137B1">
            <w:pPr>
              <w:ind w:right="431"/>
              <w:jc w:val="center"/>
              <w:rPr>
                <w:rFonts w:cs="Times New Roman"/>
                <w:i/>
                <w:sz w:val="22"/>
                <w:szCs w:val="22"/>
                <w:vertAlign w:val="superscript"/>
              </w:rPr>
            </w:pPr>
            <w:r w:rsidRPr="003137B1">
              <w:rPr>
                <w:rFonts w:cs="Times New Roman"/>
                <w:i/>
                <w:sz w:val="22"/>
                <w:szCs w:val="22"/>
                <w:vertAlign w:val="superscript"/>
              </w:rPr>
              <w:t>(data i podpis rodzica/opiekuna prawnego)</w:t>
            </w:r>
          </w:p>
        </w:tc>
      </w:tr>
    </w:tbl>
    <w:p w:rsidR="00857359" w:rsidRDefault="00A72AD0" w:rsidP="003137B1">
      <w:pPr>
        <w:spacing w:after="120"/>
      </w:pPr>
      <w:r>
        <w:rPr>
          <w:rFonts w:cstheme="minorHAnsi"/>
          <w:i/>
          <w:noProof/>
          <w:spacing w:val="-6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125730</wp:posOffset>
                </wp:positionV>
                <wp:extent cx="6353175" cy="4165600"/>
                <wp:effectExtent l="0" t="0" r="28575" b="254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41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7B1" w:rsidRPr="003C3A89" w:rsidRDefault="003137B1" w:rsidP="003137B1">
                            <w:pPr>
                              <w:spacing w:line="360" w:lineRule="auto"/>
                              <w:ind w:right="6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C3A89">
                              <w:rPr>
                                <w:b/>
                                <w:sz w:val="16"/>
                              </w:rPr>
                              <w:t>Informacja o przetwarzaniu danych osobowych</w:t>
                            </w:r>
                          </w:p>
                          <w:p w:rsidR="003137B1" w:rsidRPr="003C3A89" w:rsidRDefault="003137B1" w:rsidP="003137B1">
                            <w:pPr>
                              <w:ind w:right="62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 związku z </w:t>
                            </w:r>
                            <w:r w:rsidRPr="003C3A89">
                              <w:rPr>
                                <w:sz w:val="16"/>
                              </w:rPr>
                              <w:t>art. 13 ust. 1 i ust. 2 Rozporządzenia Parlamentu Europejskiego i Rady (UE) 2016/679 z dnia 27.04.2016 r. w sprawie ochrony osób fizycznych w związku z przetwarzaniem danych osobowych i w sprawie swobodnego przepływu takich danych oraz uchylenia dyrektywy 95/46/WE (dalej jako: Rozporz</w:t>
                            </w:r>
                            <w:r>
                              <w:rPr>
                                <w:sz w:val="16"/>
                              </w:rPr>
                              <w:t>ą</w:t>
                            </w:r>
                            <w:r w:rsidRPr="003C3A89">
                              <w:rPr>
                                <w:sz w:val="16"/>
                              </w:rPr>
                              <w:t>dzenie 2016/679)</w:t>
                            </w:r>
                            <w:r>
                              <w:rPr>
                                <w:sz w:val="16"/>
                              </w:rPr>
                              <w:t xml:space="preserve">, </w:t>
                            </w:r>
                            <w:r w:rsidRPr="003C3A89">
                              <w:rPr>
                                <w:sz w:val="16"/>
                              </w:rPr>
                              <w:t>informujemy</w:t>
                            </w:r>
                            <w:r>
                              <w:rPr>
                                <w:sz w:val="16"/>
                              </w:rPr>
                              <w:t>, że</w:t>
                            </w:r>
                            <w:r w:rsidRPr="003C3A89">
                              <w:rPr>
                                <w:sz w:val="16"/>
                              </w:rPr>
                              <w:t>:</w:t>
                            </w:r>
                          </w:p>
                          <w:p w:rsidR="003137B1" w:rsidRDefault="003137B1" w:rsidP="003137B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426" w:right="62" w:hanging="426"/>
                              <w:jc w:val="both"/>
                              <w:rPr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lang w:val="pl-PL"/>
                              </w:rPr>
                              <w:t>A</w:t>
                            </w:r>
                            <w:r w:rsidRPr="003C3A89">
                              <w:rPr>
                                <w:sz w:val="16"/>
                                <w:lang w:val="pl-PL"/>
                              </w:rPr>
                              <w:t>dministratorem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 w:rsidRPr="003C3A89">
                              <w:rPr>
                                <w:sz w:val="16"/>
                                <w:lang w:val="pl-PL"/>
                              </w:rPr>
                              <w:t xml:space="preserve">danych osobowych jest 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>Szkoła Podstawowa z Oddziałami Integracyjnymi nr 1</w:t>
                            </w:r>
                            <w:r w:rsidRPr="003C3A89">
                              <w:rPr>
                                <w:sz w:val="16"/>
                                <w:lang w:val="pl-PL"/>
                              </w:rPr>
                              <w:t xml:space="preserve"> z siedzibą w 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>Lędzinach (43-140</w:t>
                            </w:r>
                            <w:r w:rsidRPr="003C3A89">
                              <w:rPr>
                                <w:sz w:val="16"/>
                                <w:lang w:val="pl-PL"/>
                              </w:rPr>
                              <w:t xml:space="preserve">), przy ulicy 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>Paderewskiego 5, (dalej jako: Szkoła/Administrator</w:t>
                            </w:r>
                            <w:r w:rsidRPr="003C3A89">
                              <w:rPr>
                                <w:sz w:val="16"/>
                                <w:lang w:val="pl-PL"/>
                              </w:rPr>
                              <w:t>);</w:t>
                            </w:r>
                          </w:p>
                          <w:p w:rsidR="003137B1" w:rsidRDefault="003137B1" w:rsidP="003137B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426" w:right="62" w:hanging="426"/>
                              <w:jc w:val="both"/>
                              <w:rPr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lang w:val="pl-PL"/>
                              </w:rPr>
                              <w:t>w</w:t>
                            </w:r>
                            <w:r w:rsidRPr="003C3A89">
                              <w:rPr>
                                <w:sz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>Szkole</w:t>
                            </w:r>
                            <w:r w:rsidRPr="003C3A89">
                              <w:rPr>
                                <w:sz w:val="16"/>
                                <w:lang w:val="pl-PL"/>
                              </w:rPr>
                              <w:t xml:space="preserve"> wyznaczono inspektora ochrony danych, z którym może się Pani/Pan kontaktować we wszystkich sprawach związanych z przetwarzaniem Pani/Pana danych osobowych pod adresem e-mail </w:t>
                            </w:r>
                            <w:hyperlink r:id="rId7" w:history="1">
                              <w:r w:rsidRPr="003C3A89">
                                <w:rPr>
                                  <w:rStyle w:val="Hipercze"/>
                                  <w:sz w:val="16"/>
                                  <w:lang w:val="pl-PL"/>
                                </w:rPr>
                                <w:t>iod@gmainvest.pl</w:t>
                              </w:r>
                            </w:hyperlink>
                            <w:r w:rsidRPr="003C3A89">
                              <w:rPr>
                                <w:sz w:val="16"/>
                                <w:lang w:val="pl-PL"/>
                              </w:rPr>
                              <w:t xml:space="preserve"> lub 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 xml:space="preserve">przesyłając korespondencję na </w:t>
                            </w:r>
                            <w:r w:rsidRPr="003C3A89">
                              <w:rPr>
                                <w:sz w:val="16"/>
                                <w:lang w:val="pl-PL"/>
                              </w:rPr>
                              <w:t>adres administratora danych z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> </w:t>
                            </w:r>
                            <w:r w:rsidRPr="003C3A89">
                              <w:rPr>
                                <w:sz w:val="16"/>
                                <w:lang w:val="pl-PL"/>
                              </w:rPr>
                              <w:t>dopiskiem „IOD”;</w:t>
                            </w:r>
                          </w:p>
                          <w:p w:rsidR="003137B1" w:rsidRDefault="003137B1" w:rsidP="003137B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426" w:right="62" w:hanging="426"/>
                              <w:jc w:val="both"/>
                              <w:rPr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sz w:val="16"/>
                                <w:lang w:val="pl-PL"/>
                              </w:rPr>
                              <w:t>d</w:t>
                            </w:r>
                            <w:r w:rsidRPr="003C3A89">
                              <w:rPr>
                                <w:sz w:val="16"/>
                                <w:lang w:val="pl-PL"/>
                              </w:rPr>
                              <w:t>ane osobowe przetwarzane będą w wymienionym wyżej celu, w oparciu o udzieloną zgodę, na podstawie art. 6 ust. 1 lit. a Rozporządzenia 2016/679;</w:t>
                            </w:r>
                          </w:p>
                          <w:p w:rsidR="003137B1" w:rsidRDefault="003137B1" w:rsidP="003137B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426" w:right="62" w:hanging="426"/>
                              <w:jc w:val="both"/>
                              <w:rPr>
                                <w:sz w:val="16"/>
                                <w:lang w:val="pl-PL"/>
                              </w:rPr>
                            </w:pPr>
                            <w:r w:rsidRPr="00F55E6E">
                              <w:rPr>
                                <w:sz w:val="16"/>
                                <w:lang w:val="pl-PL"/>
                              </w:rPr>
                              <w:t xml:space="preserve">dane osobowe nie będą przekazywane innym podmiotom, z wyjątkiem podmiotów uprawnionych do ich przetwarzania na podstawie przepisów obowiązującego prawa oraz podmiotom realizującym usługi, które są niezbędne do bieżącego funkcjonowania, z którymi 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>Administrator</w:t>
                            </w:r>
                            <w:r w:rsidRPr="00F55E6E">
                              <w:rPr>
                                <w:sz w:val="16"/>
                                <w:lang w:val="pl-PL"/>
                              </w:rPr>
                              <w:t xml:space="preserve"> zawarł umowy powierzenia przetwarzania danych, zgodnie z art. 28 Rozporządzenia 2016/679;</w:t>
                            </w:r>
                          </w:p>
                          <w:p w:rsidR="003137B1" w:rsidRDefault="003137B1" w:rsidP="003137B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426" w:right="62" w:hanging="426"/>
                              <w:jc w:val="both"/>
                              <w:rPr>
                                <w:sz w:val="16"/>
                                <w:lang w:val="pl-PL"/>
                              </w:rPr>
                            </w:pPr>
                            <w:r w:rsidRPr="00BF77CD">
                              <w:rPr>
                                <w:sz w:val="16"/>
                                <w:lang w:val="pl-PL"/>
                              </w:rPr>
                              <w:t>dane osobowe będą przechowywane przez okres 50 lat po zakończeniu roku, w którym dokonano uwiecznienia wizerunku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>;</w:t>
                            </w:r>
                          </w:p>
                          <w:p w:rsidR="003137B1" w:rsidRPr="00734631" w:rsidRDefault="003137B1" w:rsidP="003137B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426" w:right="62" w:hanging="426"/>
                              <w:jc w:val="both"/>
                              <w:rPr>
                                <w:sz w:val="16"/>
                                <w:lang w:val="pl-PL"/>
                              </w:rPr>
                            </w:pPr>
                            <w:r w:rsidRPr="00734631">
                              <w:rPr>
                                <w:sz w:val="16"/>
                                <w:lang w:val="pl-PL"/>
                              </w:rPr>
                              <w:t>posiada Pani/Pan:</w:t>
                            </w:r>
                          </w:p>
                          <w:p w:rsidR="003137B1" w:rsidRDefault="003137B1" w:rsidP="003137B1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709" w:right="62" w:hanging="283"/>
                              <w:jc w:val="both"/>
                              <w:rPr>
                                <w:sz w:val="16"/>
                                <w:lang w:val="pl-PL"/>
                              </w:rPr>
                            </w:pPr>
                            <w:r w:rsidRPr="00734631">
                              <w:rPr>
                                <w:sz w:val="16"/>
                                <w:lang w:val="pl-PL"/>
                              </w:rPr>
                              <w:t>prawo dostępu do danych osobowych, zgodnie z art. 15 rozporządzenia 2016/679,</w:t>
                            </w:r>
                          </w:p>
                          <w:p w:rsidR="003137B1" w:rsidRDefault="003137B1" w:rsidP="003137B1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709" w:right="62" w:hanging="283"/>
                              <w:jc w:val="both"/>
                              <w:rPr>
                                <w:sz w:val="16"/>
                                <w:lang w:val="pl-PL"/>
                              </w:rPr>
                            </w:pPr>
                            <w:r w:rsidRPr="00734631">
                              <w:rPr>
                                <w:sz w:val="16"/>
                                <w:lang w:val="pl-PL"/>
                              </w:rPr>
                              <w:t xml:space="preserve">prawo do sprostowania danych osobowych, zgodnie z art. 16 Rozporządzenia 2016/679, </w:t>
                            </w:r>
                          </w:p>
                          <w:p w:rsidR="003137B1" w:rsidRDefault="003137B1" w:rsidP="003137B1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709" w:right="62" w:hanging="283"/>
                              <w:jc w:val="both"/>
                              <w:rPr>
                                <w:sz w:val="16"/>
                                <w:lang w:val="pl-PL"/>
                              </w:rPr>
                            </w:pPr>
                            <w:r w:rsidRPr="00734631">
                              <w:rPr>
                                <w:sz w:val="16"/>
                                <w:lang w:val="pl-PL"/>
                              </w:rPr>
                              <w:t>prawo żądania od Administratora ograniczenia przetwarzania danych osobowych, zgodnie art. 18 Rozporządzenia 2016/679, jednakże z</w:t>
                            </w:r>
                            <w:r>
                              <w:rPr>
                                <w:sz w:val="16"/>
                                <w:lang w:val="pl-PL"/>
                              </w:rPr>
                              <w:t> </w:t>
                            </w:r>
                            <w:r w:rsidRPr="00734631">
                              <w:rPr>
                                <w:sz w:val="16"/>
                                <w:lang w:val="pl-PL"/>
                              </w:rPr>
                              <w:t>zastrzeżeniem przypadków, o których mowa w art. 18 ust. 2 Rozporządzenia 2016/679,</w:t>
                            </w:r>
                          </w:p>
                          <w:p w:rsidR="003137B1" w:rsidRDefault="003137B1" w:rsidP="003137B1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709" w:right="62" w:hanging="283"/>
                              <w:jc w:val="both"/>
                              <w:rPr>
                                <w:sz w:val="16"/>
                                <w:lang w:val="pl-PL"/>
                              </w:rPr>
                            </w:pPr>
                            <w:r w:rsidRPr="00734631">
                              <w:rPr>
                                <w:sz w:val="16"/>
                                <w:lang w:val="pl-PL"/>
                              </w:rPr>
                              <w:t>prawo do usunięcia danych osobowych, zgodnie z art. 17 Rozporządzenia 2016/679,</w:t>
                            </w:r>
                          </w:p>
                          <w:p w:rsidR="003137B1" w:rsidRDefault="003137B1" w:rsidP="003137B1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709" w:right="62" w:hanging="283"/>
                              <w:jc w:val="both"/>
                              <w:rPr>
                                <w:sz w:val="16"/>
                                <w:lang w:val="pl-PL"/>
                              </w:rPr>
                            </w:pPr>
                            <w:r w:rsidRPr="00734631">
                              <w:rPr>
                                <w:sz w:val="16"/>
                                <w:lang w:val="pl-PL"/>
                              </w:rPr>
                              <w:t>prawo do przenoszenia danych osobowych, zgodnie z art. 20 Rozporządzenia 2016/679, o ile będzie to technicznie możliwe,</w:t>
                            </w:r>
                          </w:p>
                          <w:p w:rsidR="003137B1" w:rsidRDefault="003137B1" w:rsidP="003137B1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709" w:right="62" w:hanging="283"/>
                              <w:jc w:val="both"/>
                              <w:rPr>
                                <w:sz w:val="16"/>
                                <w:lang w:val="pl-PL"/>
                              </w:rPr>
                            </w:pPr>
                            <w:r w:rsidRPr="00734631">
                              <w:rPr>
                                <w:sz w:val="16"/>
                                <w:lang w:val="pl-PL"/>
                              </w:rPr>
                              <w:t>prawo do wniesienia skargi do organu nadzorczego – Prezesa Urzędu Ochrony Danych Osobowych, jeżeli uzna Pani/Pan, że dane przetwarzane są w sposób niezgodny z obowiązującym prawem w zakresie ochrony danych;</w:t>
                            </w:r>
                          </w:p>
                          <w:p w:rsidR="003137B1" w:rsidRPr="003B004A" w:rsidRDefault="003137B1" w:rsidP="003137B1">
                            <w:pPr>
                              <w:pStyle w:val="Akapitzlist"/>
                              <w:numPr>
                                <w:ilvl w:val="0"/>
                                <w:numId w:val="8"/>
                              </w:numPr>
                              <w:ind w:left="709" w:right="62" w:hanging="283"/>
                              <w:jc w:val="both"/>
                              <w:rPr>
                                <w:sz w:val="16"/>
                                <w:lang w:val="pl-PL"/>
                              </w:rPr>
                            </w:pPr>
                            <w:r w:rsidRPr="003B004A">
                              <w:rPr>
                                <w:sz w:val="16"/>
                                <w:lang w:val="pl-PL"/>
                              </w:rPr>
                              <w:t>prawo do cofnięcia zgody w dowolnym momencie bez wpływu na zgodność z prawem przetwarzania, którego dokonano na podstawie zgody przed jej cofnięciem. Cofnięcie zgody będzie równoważne z brak możliwości dalszego przetwarzania wizerunku;</w:t>
                            </w:r>
                          </w:p>
                          <w:p w:rsidR="003137B1" w:rsidRDefault="003137B1" w:rsidP="003137B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426" w:right="62" w:hanging="426"/>
                              <w:jc w:val="both"/>
                              <w:rPr>
                                <w:sz w:val="16"/>
                                <w:lang w:val="pl-PL"/>
                              </w:rPr>
                            </w:pPr>
                            <w:r w:rsidRPr="00734631">
                              <w:rPr>
                                <w:sz w:val="16"/>
                                <w:lang w:val="pl-PL"/>
                              </w:rPr>
                              <w:t>nie przysługuje Pani/Panu prawo sprzeciwu, wobec przetwarzania danych osobowych, z uwagi na fakt, że podstawą prawną przetwarzania Pani/Pana danych osobowych jest art. 6 ust. 1 lit. a Rozporządzenia 2016/679;</w:t>
                            </w:r>
                          </w:p>
                          <w:p w:rsidR="003137B1" w:rsidRPr="00BF77CD" w:rsidRDefault="003137B1" w:rsidP="003137B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426" w:right="62" w:hanging="426"/>
                              <w:jc w:val="both"/>
                              <w:rPr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  <w:lang w:val="pl-PL"/>
                              </w:rPr>
                              <w:t>wyrażenie zgody na przetwarzanie danych osobowych w postaci wizerunku</w:t>
                            </w:r>
                            <w:r w:rsidRPr="00A46B8F">
                              <w:rPr>
                                <w:rFonts w:cs="Times New Roman"/>
                                <w:sz w:val="16"/>
                                <w:szCs w:val="16"/>
                                <w:lang w:val="pl-PL"/>
                              </w:rPr>
                              <w:t xml:space="preserve"> jest dobrowolne, jednakże niezbędne do przetwarzania wizerunku, zgodnie z celem określonym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  <w:lang w:val="pl-PL"/>
                              </w:rPr>
                              <w:t xml:space="preserve"> powyżej</w:t>
                            </w:r>
                            <w:r w:rsidRPr="00A46B8F">
                              <w:rPr>
                                <w:rFonts w:cs="Times New Roman"/>
                                <w:sz w:val="16"/>
                                <w:szCs w:val="16"/>
                                <w:lang w:val="pl-PL"/>
                              </w:rPr>
                              <w:t>;</w:t>
                            </w:r>
                          </w:p>
                          <w:p w:rsidR="003137B1" w:rsidRPr="003B004A" w:rsidRDefault="003137B1" w:rsidP="003137B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426" w:right="62" w:hanging="426"/>
                              <w:jc w:val="both"/>
                              <w:rPr>
                                <w:rFonts w:cs="Times New Roman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3B004A">
                              <w:rPr>
                                <w:rFonts w:cs="Times New Roman"/>
                                <w:sz w:val="16"/>
                                <w:szCs w:val="16"/>
                                <w:lang w:val="pl-PL"/>
                              </w:rPr>
                              <w:t>dane osobowe nie będą wykorzystane do podejmowania decyzji, które opierają się wyłącznie na zautomatyzowanym przetwarzaniu, w tym profilowaniu.</w:t>
                            </w:r>
                          </w:p>
                          <w:p w:rsidR="003137B1" w:rsidRPr="00BF77CD" w:rsidRDefault="003137B1" w:rsidP="003137B1">
                            <w:pPr>
                              <w:pStyle w:val="Akapitzlist"/>
                              <w:ind w:left="426" w:right="62"/>
                              <w:jc w:val="both"/>
                              <w:rPr>
                                <w:sz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8.5pt;margin-top:9.9pt;width:500.25pt;height:3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">
                <v:textbox>
                  <w:txbxContent>
                    <w:p w:rsidR="003137B1" w:rsidRPr="003C3A89" w:rsidRDefault="003137B1" w:rsidP="003137B1">
                      <w:pPr>
                        <w:spacing w:line="360" w:lineRule="auto"/>
                        <w:ind w:right="65"/>
                        <w:jc w:val="center"/>
                        <w:rPr>
                          <w:b/>
                          <w:sz w:val="16"/>
                        </w:rPr>
                      </w:pPr>
                      <w:r w:rsidRPr="003C3A89">
                        <w:rPr>
                          <w:b/>
                          <w:sz w:val="16"/>
                        </w:rPr>
                        <w:t>Informacja o przetwarzaniu danych osobowych</w:t>
                      </w:r>
                    </w:p>
                    <w:p w:rsidR="003137B1" w:rsidRPr="003C3A89" w:rsidRDefault="003137B1" w:rsidP="003137B1">
                      <w:pPr>
                        <w:ind w:right="62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W związku z </w:t>
                      </w:r>
                      <w:r w:rsidRPr="003C3A89">
                        <w:rPr>
                          <w:sz w:val="16"/>
                        </w:rPr>
                        <w:t>art. 13 ust. 1 i ust. 2 Rozporządzenia Parlamentu Europejskiego i Rady (UE) 2016/679 z dnia 27.04.2016 r. w sprawie ochrony osób fizycznych w związku z przetwarzaniem danych osobowych i w sprawie swobodnego przepływu takich danych oraz uchylenia dyrektywy 95/46/WE (dalej jako: Rozporz</w:t>
                      </w:r>
                      <w:r>
                        <w:rPr>
                          <w:sz w:val="16"/>
                        </w:rPr>
                        <w:t>ą</w:t>
                      </w:r>
                      <w:r w:rsidRPr="003C3A89">
                        <w:rPr>
                          <w:sz w:val="16"/>
                        </w:rPr>
                        <w:t>dzenie 2016/679)</w:t>
                      </w:r>
                      <w:r>
                        <w:rPr>
                          <w:sz w:val="16"/>
                        </w:rPr>
                        <w:t xml:space="preserve">, </w:t>
                      </w:r>
                      <w:r w:rsidRPr="003C3A89">
                        <w:rPr>
                          <w:sz w:val="16"/>
                        </w:rPr>
                        <w:t>informujemy</w:t>
                      </w:r>
                      <w:r>
                        <w:rPr>
                          <w:sz w:val="16"/>
                        </w:rPr>
                        <w:t>, że</w:t>
                      </w:r>
                      <w:r w:rsidRPr="003C3A89">
                        <w:rPr>
                          <w:sz w:val="16"/>
                        </w:rPr>
                        <w:t>:</w:t>
                      </w:r>
                    </w:p>
                    <w:p w:rsidR="003137B1" w:rsidRDefault="003137B1" w:rsidP="003137B1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426" w:right="62" w:hanging="426"/>
                        <w:jc w:val="both"/>
                        <w:rPr>
                          <w:sz w:val="16"/>
                          <w:lang w:val="pl-PL"/>
                        </w:rPr>
                      </w:pPr>
                      <w:r>
                        <w:rPr>
                          <w:sz w:val="16"/>
                          <w:lang w:val="pl-PL"/>
                        </w:rPr>
                        <w:t>A</w:t>
                      </w:r>
                      <w:r w:rsidRPr="003C3A89">
                        <w:rPr>
                          <w:sz w:val="16"/>
                          <w:lang w:val="pl-PL"/>
                        </w:rPr>
                        <w:t>dministratorem</w:t>
                      </w:r>
                      <w:r>
                        <w:rPr>
                          <w:sz w:val="16"/>
                          <w:lang w:val="pl-PL"/>
                        </w:rPr>
                        <w:t xml:space="preserve"> </w:t>
                      </w:r>
                      <w:r w:rsidRPr="003C3A89">
                        <w:rPr>
                          <w:sz w:val="16"/>
                          <w:lang w:val="pl-PL"/>
                        </w:rPr>
                        <w:t xml:space="preserve">danych osobowych jest </w:t>
                      </w:r>
                      <w:r>
                        <w:rPr>
                          <w:sz w:val="16"/>
                          <w:lang w:val="pl-PL"/>
                        </w:rPr>
                        <w:t>Szkoła Podstawowa z Oddziałami Integracyjnymi nr 1</w:t>
                      </w:r>
                      <w:r w:rsidRPr="003C3A89">
                        <w:rPr>
                          <w:sz w:val="16"/>
                          <w:lang w:val="pl-PL"/>
                        </w:rPr>
                        <w:t xml:space="preserve"> z siedzibą w </w:t>
                      </w:r>
                      <w:r>
                        <w:rPr>
                          <w:sz w:val="16"/>
                          <w:lang w:val="pl-PL"/>
                        </w:rPr>
                        <w:t>Lędzinach (43-140</w:t>
                      </w:r>
                      <w:r w:rsidRPr="003C3A89">
                        <w:rPr>
                          <w:sz w:val="16"/>
                          <w:lang w:val="pl-PL"/>
                        </w:rPr>
                        <w:t xml:space="preserve">), przy ulicy </w:t>
                      </w:r>
                      <w:r>
                        <w:rPr>
                          <w:sz w:val="16"/>
                          <w:lang w:val="pl-PL"/>
                        </w:rPr>
                        <w:t>Paderewskiego 5, (dalej jako: Szkoła/Administrator</w:t>
                      </w:r>
                      <w:r w:rsidRPr="003C3A89">
                        <w:rPr>
                          <w:sz w:val="16"/>
                          <w:lang w:val="pl-PL"/>
                        </w:rPr>
                        <w:t>);</w:t>
                      </w:r>
                    </w:p>
                    <w:p w:rsidR="003137B1" w:rsidRDefault="003137B1" w:rsidP="003137B1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426" w:right="62" w:hanging="426"/>
                        <w:jc w:val="both"/>
                        <w:rPr>
                          <w:sz w:val="16"/>
                          <w:lang w:val="pl-PL"/>
                        </w:rPr>
                      </w:pPr>
                      <w:r>
                        <w:rPr>
                          <w:sz w:val="16"/>
                          <w:lang w:val="pl-PL"/>
                        </w:rPr>
                        <w:t>w</w:t>
                      </w:r>
                      <w:r w:rsidRPr="003C3A89">
                        <w:rPr>
                          <w:sz w:val="16"/>
                          <w:lang w:val="pl-PL"/>
                        </w:rPr>
                        <w:t xml:space="preserve"> </w:t>
                      </w:r>
                      <w:r>
                        <w:rPr>
                          <w:sz w:val="16"/>
                          <w:lang w:val="pl-PL"/>
                        </w:rPr>
                        <w:t>Szkole</w:t>
                      </w:r>
                      <w:r w:rsidRPr="003C3A89">
                        <w:rPr>
                          <w:sz w:val="16"/>
                          <w:lang w:val="pl-PL"/>
                        </w:rPr>
                        <w:t xml:space="preserve"> wyznaczono inspektora ochrony danych, z którym może się Pani/Pan kontaktować we wszystkich sprawach związanych z przetwarzaniem Pani/Pana danych osobowych pod adresem e-mail </w:t>
                      </w:r>
                      <w:hyperlink r:id="rId8" w:history="1">
                        <w:r w:rsidRPr="003C3A89">
                          <w:rPr>
                            <w:rStyle w:val="Hipercze"/>
                            <w:sz w:val="16"/>
                            <w:lang w:val="pl-PL"/>
                          </w:rPr>
                          <w:t>iod@gmainvest.pl</w:t>
                        </w:r>
                      </w:hyperlink>
                      <w:r w:rsidRPr="003C3A89">
                        <w:rPr>
                          <w:sz w:val="16"/>
                          <w:lang w:val="pl-PL"/>
                        </w:rPr>
                        <w:t xml:space="preserve"> lub </w:t>
                      </w:r>
                      <w:r>
                        <w:rPr>
                          <w:sz w:val="16"/>
                          <w:lang w:val="pl-PL"/>
                        </w:rPr>
                        <w:t xml:space="preserve">przesyłając korespondencję na </w:t>
                      </w:r>
                      <w:r w:rsidRPr="003C3A89">
                        <w:rPr>
                          <w:sz w:val="16"/>
                          <w:lang w:val="pl-PL"/>
                        </w:rPr>
                        <w:t>adres administratora danych z</w:t>
                      </w:r>
                      <w:r>
                        <w:rPr>
                          <w:sz w:val="16"/>
                          <w:lang w:val="pl-PL"/>
                        </w:rPr>
                        <w:t> </w:t>
                      </w:r>
                      <w:r w:rsidRPr="003C3A89">
                        <w:rPr>
                          <w:sz w:val="16"/>
                          <w:lang w:val="pl-PL"/>
                        </w:rPr>
                        <w:t>dopiskiem „IOD”;</w:t>
                      </w:r>
                    </w:p>
                    <w:p w:rsidR="003137B1" w:rsidRDefault="003137B1" w:rsidP="003137B1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426" w:right="62" w:hanging="426"/>
                        <w:jc w:val="both"/>
                        <w:rPr>
                          <w:sz w:val="16"/>
                          <w:lang w:val="pl-PL"/>
                        </w:rPr>
                      </w:pPr>
                      <w:r>
                        <w:rPr>
                          <w:sz w:val="16"/>
                          <w:lang w:val="pl-PL"/>
                        </w:rPr>
                        <w:t>d</w:t>
                      </w:r>
                      <w:r w:rsidRPr="003C3A89">
                        <w:rPr>
                          <w:sz w:val="16"/>
                          <w:lang w:val="pl-PL"/>
                        </w:rPr>
                        <w:t>ane osobowe przetwarzane będą w wymienionym wyżej celu, w oparciu o udzieloną zgodę, na podstawie art. 6 ust. 1 lit. a Rozporządzenia 2016/679;</w:t>
                      </w:r>
                    </w:p>
                    <w:p w:rsidR="003137B1" w:rsidRDefault="003137B1" w:rsidP="003137B1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426" w:right="62" w:hanging="426"/>
                        <w:jc w:val="both"/>
                        <w:rPr>
                          <w:sz w:val="16"/>
                          <w:lang w:val="pl-PL"/>
                        </w:rPr>
                      </w:pPr>
                      <w:r w:rsidRPr="00F55E6E">
                        <w:rPr>
                          <w:sz w:val="16"/>
                          <w:lang w:val="pl-PL"/>
                        </w:rPr>
                        <w:t xml:space="preserve">dane osobowe nie będą przekazywane innym podmiotom, z wyjątkiem podmiotów uprawnionych do ich przetwarzania na podstawie przepisów obowiązującego prawa oraz podmiotom realizującym usługi, które są niezbędne do bieżącego funkcjonowania, z którymi </w:t>
                      </w:r>
                      <w:r>
                        <w:rPr>
                          <w:sz w:val="16"/>
                          <w:lang w:val="pl-PL"/>
                        </w:rPr>
                        <w:t>Administrator</w:t>
                      </w:r>
                      <w:r w:rsidRPr="00F55E6E">
                        <w:rPr>
                          <w:sz w:val="16"/>
                          <w:lang w:val="pl-PL"/>
                        </w:rPr>
                        <w:t xml:space="preserve"> zawarł umowy powierzenia przetwarzania danych, zgodnie z art. 28 Rozporządzenia 2016/679;</w:t>
                      </w:r>
                    </w:p>
                    <w:p w:rsidR="003137B1" w:rsidRDefault="003137B1" w:rsidP="003137B1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426" w:right="62" w:hanging="426"/>
                        <w:jc w:val="both"/>
                        <w:rPr>
                          <w:sz w:val="16"/>
                          <w:lang w:val="pl-PL"/>
                        </w:rPr>
                      </w:pPr>
                      <w:r w:rsidRPr="00BF77CD">
                        <w:rPr>
                          <w:sz w:val="16"/>
                          <w:lang w:val="pl-PL"/>
                        </w:rPr>
                        <w:t>dane osobowe będą przechowywane przez okres 50 lat po zakończeniu roku, w którym dokonano uwiecznienia wizerunku</w:t>
                      </w:r>
                      <w:r>
                        <w:rPr>
                          <w:sz w:val="16"/>
                          <w:lang w:val="pl-PL"/>
                        </w:rPr>
                        <w:t>;</w:t>
                      </w:r>
                    </w:p>
                    <w:p w:rsidR="003137B1" w:rsidRPr="00734631" w:rsidRDefault="003137B1" w:rsidP="003137B1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426" w:right="62" w:hanging="426"/>
                        <w:jc w:val="both"/>
                        <w:rPr>
                          <w:sz w:val="16"/>
                          <w:lang w:val="pl-PL"/>
                        </w:rPr>
                      </w:pPr>
                      <w:r w:rsidRPr="00734631">
                        <w:rPr>
                          <w:sz w:val="16"/>
                          <w:lang w:val="pl-PL"/>
                        </w:rPr>
                        <w:t>posiada Pani/Pan:</w:t>
                      </w:r>
                    </w:p>
                    <w:p w:rsidR="003137B1" w:rsidRDefault="003137B1" w:rsidP="003137B1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709" w:right="62" w:hanging="283"/>
                        <w:jc w:val="both"/>
                        <w:rPr>
                          <w:sz w:val="16"/>
                          <w:lang w:val="pl-PL"/>
                        </w:rPr>
                      </w:pPr>
                      <w:r w:rsidRPr="00734631">
                        <w:rPr>
                          <w:sz w:val="16"/>
                          <w:lang w:val="pl-PL"/>
                        </w:rPr>
                        <w:t>prawo dostępu do danych osobowych, zgodnie z art. 15 rozporządzenia 2016/679,</w:t>
                      </w:r>
                    </w:p>
                    <w:p w:rsidR="003137B1" w:rsidRDefault="003137B1" w:rsidP="003137B1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709" w:right="62" w:hanging="283"/>
                        <w:jc w:val="both"/>
                        <w:rPr>
                          <w:sz w:val="16"/>
                          <w:lang w:val="pl-PL"/>
                        </w:rPr>
                      </w:pPr>
                      <w:r w:rsidRPr="00734631">
                        <w:rPr>
                          <w:sz w:val="16"/>
                          <w:lang w:val="pl-PL"/>
                        </w:rPr>
                        <w:t xml:space="preserve">prawo do sprostowania danych osobowych, zgodnie z art. 16 Rozporządzenia 2016/679, </w:t>
                      </w:r>
                    </w:p>
                    <w:p w:rsidR="003137B1" w:rsidRDefault="003137B1" w:rsidP="003137B1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709" w:right="62" w:hanging="283"/>
                        <w:jc w:val="both"/>
                        <w:rPr>
                          <w:sz w:val="16"/>
                          <w:lang w:val="pl-PL"/>
                        </w:rPr>
                      </w:pPr>
                      <w:r w:rsidRPr="00734631">
                        <w:rPr>
                          <w:sz w:val="16"/>
                          <w:lang w:val="pl-PL"/>
                        </w:rPr>
                        <w:t>prawo żądania od Administratora ograniczenia przetwarzania danych osobowych, zgodnie art. 18 Rozporządzenia 2016/679, jednakże z</w:t>
                      </w:r>
                      <w:r>
                        <w:rPr>
                          <w:sz w:val="16"/>
                          <w:lang w:val="pl-PL"/>
                        </w:rPr>
                        <w:t> </w:t>
                      </w:r>
                      <w:r w:rsidRPr="00734631">
                        <w:rPr>
                          <w:sz w:val="16"/>
                          <w:lang w:val="pl-PL"/>
                        </w:rPr>
                        <w:t>zastrzeżeniem przypadków, o których mowa w art. 18 ust. 2 Rozporządzenia 2016/679,</w:t>
                      </w:r>
                    </w:p>
                    <w:p w:rsidR="003137B1" w:rsidRDefault="003137B1" w:rsidP="003137B1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709" w:right="62" w:hanging="283"/>
                        <w:jc w:val="both"/>
                        <w:rPr>
                          <w:sz w:val="16"/>
                          <w:lang w:val="pl-PL"/>
                        </w:rPr>
                      </w:pPr>
                      <w:r w:rsidRPr="00734631">
                        <w:rPr>
                          <w:sz w:val="16"/>
                          <w:lang w:val="pl-PL"/>
                        </w:rPr>
                        <w:t>prawo do usunięcia danych osobowych, zgodnie z art. 17 Rozporządzenia 2016/679,</w:t>
                      </w:r>
                    </w:p>
                    <w:p w:rsidR="003137B1" w:rsidRDefault="003137B1" w:rsidP="003137B1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709" w:right="62" w:hanging="283"/>
                        <w:jc w:val="both"/>
                        <w:rPr>
                          <w:sz w:val="16"/>
                          <w:lang w:val="pl-PL"/>
                        </w:rPr>
                      </w:pPr>
                      <w:r w:rsidRPr="00734631">
                        <w:rPr>
                          <w:sz w:val="16"/>
                          <w:lang w:val="pl-PL"/>
                        </w:rPr>
                        <w:t>prawo do przenoszenia danych osobowych, zgodnie z art. 20 Rozporządzenia 2016/679, o ile będzie to technicznie możliwe,</w:t>
                      </w:r>
                    </w:p>
                    <w:p w:rsidR="003137B1" w:rsidRDefault="003137B1" w:rsidP="003137B1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709" w:right="62" w:hanging="283"/>
                        <w:jc w:val="both"/>
                        <w:rPr>
                          <w:sz w:val="16"/>
                          <w:lang w:val="pl-PL"/>
                        </w:rPr>
                      </w:pPr>
                      <w:r w:rsidRPr="00734631">
                        <w:rPr>
                          <w:sz w:val="16"/>
                          <w:lang w:val="pl-PL"/>
                        </w:rPr>
                        <w:t>prawo do wniesienia skargi do organu nadzorczego – Prezesa Urzędu Ochrony Danych Osobowych, jeżeli uzna Pani/Pan, że dane przetwarzane są w sposób niezgodny z obowiązującym prawem w zakresie ochrony danych;</w:t>
                      </w:r>
                    </w:p>
                    <w:p w:rsidR="003137B1" w:rsidRPr="003B004A" w:rsidRDefault="003137B1" w:rsidP="003137B1">
                      <w:pPr>
                        <w:pStyle w:val="Akapitzlist"/>
                        <w:numPr>
                          <w:ilvl w:val="0"/>
                          <w:numId w:val="8"/>
                        </w:numPr>
                        <w:ind w:left="709" w:right="62" w:hanging="283"/>
                        <w:jc w:val="both"/>
                        <w:rPr>
                          <w:sz w:val="16"/>
                          <w:lang w:val="pl-PL"/>
                        </w:rPr>
                      </w:pPr>
                      <w:r w:rsidRPr="003B004A">
                        <w:rPr>
                          <w:sz w:val="16"/>
                          <w:lang w:val="pl-PL"/>
                        </w:rPr>
                        <w:t>prawo do cofnięcia zgody w dowolnym momencie bez wpływu na zgodność z prawem przetwarzania, którego dokonano na podstawie zgody przed jej cofnięciem. Cofnięcie zgody będzie równoważne z brak możliwości dalszego przetwarzania wizerunku;</w:t>
                      </w:r>
                    </w:p>
                    <w:p w:rsidR="003137B1" w:rsidRDefault="003137B1" w:rsidP="003137B1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426" w:right="62" w:hanging="426"/>
                        <w:jc w:val="both"/>
                        <w:rPr>
                          <w:sz w:val="16"/>
                          <w:lang w:val="pl-PL"/>
                        </w:rPr>
                      </w:pPr>
                      <w:r w:rsidRPr="00734631">
                        <w:rPr>
                          <w:sz w:val="16"/>
                          <w:lang w:val="pl-PL"/>
                        </w:rPr>
                        <w:t>nie przysługuje Pani/Panu prawo sprzeciwu, wobec przetwarzania danych osobowych, z uwagi na fakt, że podstawą prawną przetwarzania Pani/Pana danych osobowych jest art. 6 ust. 1 lit. a Rozporządzenia 2016/679;</w:t>
                      </w:r>
                    </w:p>
                    <w:p w:rsidR="003137B1" w:rsidRPr="00BF77CD" w:rsidRDefault="003137B1" w:rsidP="003137B1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426" w:right="62" w:hanging="426"/>
                        <w:jc w:val="both"/>
                        <w:rPr>
                          <w:sz w:val="16"/>
                          <w:lang w:val="pl-PL"/>
                        </w:rPr>
                      </w:pPr>
                      <w:r>
                        <w:rPr>
                          <w:rFonts w:cs="Times New Roman"/>
                          <w:sz w:val="16"/>
                          <w:szCs w:val="16"/>
                          <w:lang w:val="pl-PL"/>
                        </w:rPr>
                        <w:t>wyrażenie zgody na przetwarzanie danych osobowych w postaci wizerunku</w:t>
                      </w:r>
                      <w:r w:rsidRPr="00A46B8F">
                        <w:rPr>
                          <w:rFonts w:cs="Times New Roman"/>
                          <w:sz w:val="16"/>
                          <w:szCs w:val="16"/>
                          <w:lang w:val="pl-PL"/>
                        </w:rPr>
                        <w:t xml:space="preserve"> jest dobrowolne, jednakże niezbędne do przetwarzania wizerunku, zgodnie z celem określonym</w:t>
                      </w:r>
                      <w:r>
                        <w:rPr>
                          <w:rFonts w:cs="Times New Roman"/>
                          <w:sz w:val="16"/>
                          <w:szCs w:val="16"/>
                          <w:lang w:val="pl-PL"/>
                        </w:rPr>
                        <w:t xml:space="preserve"> powyżej</w:t>
                      </w:r>
                      <w:r w:rsidRPr="00A46B8F">
                        <w:rPr>
                          <w:rFonts w:cs="Times New Roman"/>
                          <w:sz w:val="16"/>
                          <w:szCs w:val="16"/>
                          <w:lang w:val="pl-PL"/>
                        </w:rPr>
                        <w:t>;</w:t>
                      </w:r>
                    </w:p>
                    <w:p w:rsidR="003137B1" w:rsidRPr="003B004A" w:rsidRDefault="003137B1" w:rsidP="003137B1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426" w:right="62" w:hanging="426"/>
                        <w:jc w:val="both"/>
                        <w:rPr>
                          <w:rFonts w:cs="Times New Roman"/>
                          <w:sz w:val="16"/>
                          <w:szCs w:val="16"/>
                          <w:lang w:val="pl-PL"/>
                        </w:rPr>
                      </w:pPr>
                      <w:r w:rsidRPr="003B004A">
                        <w:rPr>
                          <w:rFonts w:cs="Times New Roman"/>
                          <w:sz w:val="16"/>
                          <w:szCs w:val="16"/>
                          <w:lang w:val="pl-PL"/>
                        </w:rPr>
                        <w:t>dane osobowe nie będą wykorzystane do podejmowania decyzji, które opierają się wyłącznie na zautomatyzowanym przetwarzaniu, w tym profilowaniu.</w:t>
                      </w:r>
                    </w:p>
                    <w:p w:rsidR="003137B1" w:rsidRPr="00BF77CD" w:rsidRDefault="003137B1" w:rsidP="003137B1">
                      <w:pPr>
                        <w:pStyle w:val="Akapitzlist"/>
                        <w:ind w:left="426" w:right="62"/>
                        <w:jc w:val="both"/>
                        <w:rPr>
                          <w:sz w:val="16"/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37B1" w:rsidRDefault="003137B1" w:rsidP="003137B1">
      <w:pPr>
        <w:spacing w:after="120"/>
      </w:pPr>
    </w:p>
    <w:sectPr w:rsidR="003137B1" w:rsidSect="008573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04" w:right="850" w:bottom="1264" w:left="85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4A" w:rsidRDefault="0088684A">
      <w:r>
        <w:separator/>
      </w:r>
    </w:p>
  </w:endnote>
  <w:endnote w:type="continuationSeparator" w:id="0">
    <w:p w:rsidR="0088684A" w:rsidRDefault="0088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59" w:rsidRDefault="008573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59" w:rsidRDefault="0085735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59" w:rsidRDefault="008573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4A" w:rsidRDefault="0088684A">
      <w:r>
        <w:separator/>
      </w:r>
    </w:p>
  </w:footnote>
  <w:footnote w:type="continuationSeparator" w:id="0">
    <w:p w:rsidR="0088684A" w:rsidRDefault="00886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59" w:rsidRDefault="00912C2C">
    <w:pPr>
      <w:pStyle w:val="Nagwek1"/>
      <w:rPr>
        <w:rFonts w:ascii="Times New Roman" w:hAnsi="Times New Roman"/>
        <w:sz w:val="20"/>
        <w:szCs w:val="20"/>
        <w:u w:val="single"/>
      </w:rPr>
    </w:pPr>
    <w:r>
      <w:rPr>
        <w:rFonts w:ascii="Times New Roman" w:hAnsi="Times New Roman"/>
        <w:sz w:val="20"/>
        <w:szCs w:val="20"/>
        <w:u w:val="single"/>
      </w:rPr>
      <w:t xml:space="preserve">Szkoła Podstawowa z Oddziałami Integracyjnymi nr 1 im. K. Miarki, 43-140 Lędziny, ul. Paderewskiego 5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359" w:rsidRDefault="008573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D732B88"/>
    <w:multiLevelType w:val="hybridMultilevel"/>
    <w:tmpl w:val="86A628EE"/>
    <w:lvl w:ilvl="0" w:tplc="4CEEAA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97AC1"/>
    <w:multiLevelType w:val="hybridMultilevel"/>
    <w:tmpl w:val="6E2C3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43844"/>
    <w:multiLevelType w:val="hybridMultilevel"/>
    <w:tmpl w:val="31887A08"/>
    <w:lvl w:ilvl="0" w:tplc="FD263AF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D47D2"/>
    <w:multiLevelType w:val="hybridMultilevel"/>
    <w:tmpl w:val="0A522CB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44006A"/>
    <w:multiLevelType w:val="hybridMultilevel"/>
    <w:tmpl w:val="6E2C3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B0461"/>
    <w:multiLevelType w:val="hybridMultilevel"/>
    <w:tmpl w:val="3D0EAB28"/>
    <w:lvl w:ilvl="0" w:tplc="BD62E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B1"/>
    <w:rsid w:val="001D4704"/>
    <w:rsid w:val="003137B1"/>
    <w:rsid w:val="005E3C1F"/>
    <w:rsid w:val="00692071"/>
    <w:rsid w:val="00745A09"/>
    <w:rsid w:val="007A35AE"/>
    <w:rsid w:val="00857359"/>
    <w:rsid w:val="0088684A"/>
    <w:rsid w:val="00912C2C"/>
    <w:rsid w:val="009272D3"/>
    <w:rsid w:val="009A6C34"/>
    <w:rsid w:val="00A72AD0"/>
    <w:rsid w:val="00F82ABA"/>
    <w:rsid w:val="00FB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D846F34-71ED-4E1D-8BEE-2FA7D4F2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359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57359"/>
    <w:rPr>
      <w:rFonts w:ascii="Wingdings" w:hAnsi="Wingdings"/>
    </w:rPr>
  </w:style>
  <w:style w:type="character" w:customStyle="1" w:styleId="WW8Num3z0">
    <w:name w:val="WW8Num3z0"/>
    <w:rsid w:val="00857359"/>
    <w:rPr>
      <w:rFonts w:ascii="Wingdings" w:hAnsi="Wingdings"/>
    </w:rPr>
  </w:style>
  <w:style w:type="character" w:customStyle="1" w:styleId="Absatz-Standardschriftart">
    <w:name w:val="Absatz-Standardschriftart"/>
    <w:rsid w:val="00857359"/>
  </w:style>
  <w:style w:type="character" w:customStyle="1" w:styleId="WW-Absatz-Standardschriftart">
    <w:name w:val="WW-Absatz-Standardschriftart"/>
    <w:rsid w:val="00857359"/>
  </w:style>
  <w:style w:type="character" w:customStyle="1" w:styleId="WW-Absatz-Standardschriftart1">
    <w:name w:val="WW-Absatz-Standardschriftart1"/>
    <w:rsid w:val="00857359"/>
  </w:style>
  <w:style w:type="character" w:customStyle="1" w:styleId="WW-Absatz-Standardschriftart11">
    <w:name w:val="WW-Absatz-Standardschriftart11"/>
    <w:rsid w:val="00857359"/>
  </w:style>
  <w:style w:type="paragraph" w:customStyle="1" w:styleId="Nagwek1">
    <w:name w:val="Nagłówek1"/>
    <w:basedOn w:val="Normalny"/>
    <w:next w:val="Tekstpodstawowy"/>
    <w:rsid w:val="0085735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57359"/>
    <w:pPr>
      <w:spacing w:after="120"/>
    </w:pPr>
  </w:style>
  <w:style w:type="paragraph" w:styleId="Lista">
    <w:name w:val="List"/>
    <w:basedOn w:val="Tekstpodstawowy"/>
    <w:rsid w:val="00857359"/>
  </w:style>
  <w:style w:type="paragraph" w:customStyle="1" w:styleId="Podpis1">
    <w:name w:val="Podpis1"/>
    <w:basedOn w:val="Normalny"/>
    <w:rsid w:val="0085735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57359"/>
    <w:pPr>
      <w:suppressLineNumbers/>
    </w:pPr>
  </w:style>
  <w:style w:type="paragraph" w:styleId="Podtytu">
    <w:name w:val="Subtitle"/>
    <w:basedOn w:val="Nagwek1"/>
    <w:next w:val="Tekstpodstawowy"/>
    <w:qFormat/>
    <w:rsid w:val="00857359"/>
    <w:pPr>
      <w:jc w:val="center"/>
    </w:pPr>
    <w:rPr>
      <w:i/>
      <w:iCs/>
    </w:rPr>
  </w:style>
  <w:style w:type="paragraph" w:styleId="Tytu">
    <w:name w:val="Title"/>
    <w:basedOn w:val="Normalny"/>
    <w:next w:val="Podtytu"/>
    <w:qFormat/>
    <w:rsid w:val="00857359"/>
    <w:pPr>
      <w:jc w:val="center"/>
    </w:pPr>
    <w:rPr>
      <w:b/>
      <w:bCs/>
      <w:sz w:val="28"/>
    </w:rPr>
  </w:style>
  <w:style w:type="paragraph" w:customStyle="1" w:styleId="Zawartotabeli">
    <w:name w:val="Zawartość tabeli"/>
    <w:basedOn w:val="Normalny"/>
    <w:rsid w:val="00857359"/>
    <w:pPr>
      <w:suppressLineNumbers/>
    </w:pPr>
  </w:style>
  <w:style w:type="paragraph" w:styleId="Nagwek">
    <w:name w:val="header"/>
    <w:basedOn w:val="Normalny"/>
    <w:rsid w:val="00857359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rsid w:val="00857359"/>
    <w:pPr>
      <w:jc w:val="center"/>
    </w:pPr>
    <w:rPr>
      <w:b/>
      <w:bCs/>
    </w:rPr>
  </w:style>
  <w:style w:type="paragraph" w:styleId="Stopka">
    <w:name w:val="footer"/>
    <w:basedOn w:val="Normalny"/>
    <w:rsid w:val="00857359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3137B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styleId="Hipercze">
    <w:name w:val="Hyperlink"/>
    <w:basedOn w:val="Domylnaczcionkaakapitu"/>
    <w:uiPriority w:val="99"/>
    <w:unhideWhenUsed/>
    <w:rsid w:val="003137B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137B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ainvest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mainvest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uczeń</cp:lastModifiedBy>
  <cp:revision>2</cp:revision>
  <cp:lastPrinted>2018-10-10T05:47:00Z</cp:lastPrinted>
  <dcterms:created xsi:type="dcterms:W3CDTF">2018-10-22T06:56:00Z</dcterms:created>
  <dcterms:modified xsi:type="dcterms:W3CDTF">2018-10-22T06:56:00Z</dcterms:modified>
</cp:coreProperties>
</file>