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5171" w14:textId="77777777" w:rsidR="004D3C75" w:rsidRDefault="004D3C75" w:rsidP="007C2C44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  <w:bookmarkStart w:id="0" w:name="_GoBack"/>
      <w:bookmarkEnd w:id="0"/>
    </w:p>
    <w:p w14:paraId="6F302853" w14:textId="77777777" w:rsidR="004D3C75" w:rsidRDefault="004D3C75" w:rsidP="007C2C44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</w:p>
    <w:p w14:paraId="2587F4E9" w14:textId="77777777" w:rsidR="004D3C75" w:rsidRDefault="004D3C75" w:rsidP="007C2C44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</w:p>
    <w:p w14:paraId="48882C50" w14:textId="477AF9B0" w:rsidR="001353CC" w:rsidRDefault="007C2C44" w:rsidP="001353CC">
      <w:pPr>
        <w:spacing w:line="276" w:lineRule="auto"/>
        <w:jc w:val="center"/>
        <w:rPr>
          <w:rFonts w:cs="Times New Roman"/>
          <w:b/>
          <w:bCs/>
          <w:sz w:val="44"/>
          <w:szCs w:val="44"/>
        </w:rPr>
      </w:pPr>
      <w:r w:rsidRPr="004D3C75">
        <w:rPr>
          <w:rFonts w:cs="Times New Roman"/>
          <w:b/>
          <w:bCs/>
          <w:sz w:val="52"/>
          <w:szCs w:val="52"/>
        </w:rPr>
        <w:t>P</w:t>
      </w:r>
      <w:r w:rsidR="0011728E" w:rsidRPr="004D3C75">
        <w:rPr>
          <w:rFonts w:cs="Times New Roman"/>
          <w:b/>
          <w:bCs/>
          <w:sz w:val="52"/>
          <w:szCs w:val="52"/>
        </w:rPr>
        <w:t>rogram Wychowawczo-P</w:t>
      </w:r>
      <w:r w:rsidRPr="004D3C75">
        <w:rPr>
          <w:rFonts w:cs="Times New Roman"/>
          <w:b/>
          <w:bCs/>
          <w:sz w:val="52"/>
          <w:szCs w:val="52"/>
        </w:rPr>
        <w:t>rofilaktyczny</w:t>
      </w:r>
      <w:r w:rsidR="001353CC">
        <w:rPr>
          <w:rFonts w:cs="Times New Roman"/>
          <w:b/>
          <w:bCs/>
          <w:sz w:val="52"/>
          <w:szCs w:val="52"/>
        </w:rPr>
        <w:br/>
      </w:r>
    </w:p>
    <w:p w14:paraId="3F99FF5C" w14:textId="509BE2F3" w:rsidR="004D3C75" w:rsidRPr="001353CC" w:rsidRDefault="001353CC" w:rsidP="001353CC">
      <w:pPr>
        <w:spacing w:line="276" w:lineRule="auto"/>
        <w:jc w:val="center"/>
        <w:rPr>
          <w:rFonts w:cs="Times New Roman"/>
          <w:b/>
          <w:bCs/>
          <w:sz w:val="44"/>
          <w:szCs w:val="44"/>
        </w:rPr>
      </w:pPr>
      <w:r w:rsidRPr="001353CC">
        <w:rPr>
          <w:rFonts w:cs="Times New Roman"/>
          <w:b/>
          <w:bCs/>
          <w:sz w:val="44"/>
          <w:szCs w:val="44"/>
        </w:rPr>
        <w:t xml:space="preserve">rok szkolny </w:t>
      </w:r>
      <w:r w:rsidR="00F6311D">
        <w:rPr>
          <w:rFonts w:cs="Times New Roman"/>
          <w:b/>
          <w:bCs/>
          <w:sz w:val="44"/>
          <w:szCs w:val="44"/>
        </w:rPr>
        <w:t>2018/ 2019</w:t>
      </w:r>
    </w:p>
    <w:p w14:paraId="11E63687" w14:textId="77777777" w:rsidR="004D3C75" w:rsidRPr="001353CC" w:rsidRDefault="004D3C75" w:rsidP="0011728E">
      <w:pPr>
        <w:spacing w:line="276" w:lineRule="auto"/>
        <w:jc w:val="center"/>
        <w:rPr>
          <w:rFonts w:cs="Times New Roman"/>
          <w:b/>
          <w:bCs/>
          <w:sz w:val="44"/>
          <w:szCs w:val="44"/>
        </w:rPr>
      </w:pPr>
    </w:p>
    <w:p w14:paraId="47C6A52C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</w:p>
    <w:p w14:paraId="71175D75" w14:textId="6BCB52C1" w:rsidR="0011728E" w:rsidRPr="004D3C75" w:rsidRDefault="0011728E" w:rsidP="0011728E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  <w:r w:rsidRPr="004D3C75">
        <w:rPr>
          <w:rFonts w:cs="Times New Roman"/>
          <w:b/>
          <w:bCs/>
          <w:sz w:val="52"/>
          <w:szCs w:val="52"/>
        </w:rPr>
        <w:t xml:space="preserve">Szkoła Podstawowa Nr 1 w Imielinie </w:t>
      </w:r>
      <w:r w:rsidR="004D3C75">
        <w:rPr>
          <w:rFonts w:cs="Times New Roman"/>
          <w:b/>
          <w:bCs/>
          <w:sz w:val="52"/>
          <w:szCs w:val="52"/>
        </w:rPr>
        <w:br/>
      </w:r>
      <w:r w:rsidRPr="004D3C75">
        <w:rPr>
          <w:rFonts w:cs="Times New Roman"/>
          <w:b/>
          <w:bCs/>
          <w:sz w:val="52"/>
          <w:szCs w:val="52"/>
        </w:rPr>
        <w:t>im. Powstańców Śląskich</w:t>
      </w:r>
    </w:p>
    <w:p w14:paraId="4BC66163" w14:textId="77777777" w:rsidR="004D3C75" w:rsidRPr="004D3C75" w:rsidRDefault="004D3C75" w:rsidP="0011728E">
      <w:pPr>
        <w:spacing w:line="276" w:lineRule="auto"/>
        <w:jc w:val="center"/>
        <w:rPr>
          <w:rFonts w:cs="Times New Roman"/>
          <w:b/>
          <w:bCs/>
          <w:sz w:val="52"/>
          <w:szCs w:val="52"/>
        </w:rPr>
      </w:pPr>
    </w:p>
    <w:p w14:paraId="1492DEDF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17CC490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A8DA0F5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66485E8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9720A3F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6FFDB31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088CB81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AF3F280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BAADBC9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4BE8C35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D158D2A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ED58223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FEE588D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5C7D8FD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EDC2B7E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7D427B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36C745B" w14:textId="77777777" w:rsidR="004D3C75" w:rsidRDefault="004D3C75" w:rsidP="0011728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D334903" w14:textId="3A6C76E1" w:rsidR="004D3C75" w:rsidRPr="004D3C75" w:rsidRDefault="004A568D" w:rsidP="001353CC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Imielin 2018</w:t>
      </w:r>
      <w:r w:rsidR="004D3C75">
        <w:rPr>
          <w:rFonts w:cs="Times New Roman"/>
          <w:b/>
          <w:bCs/>
        </w:rPr>
        <w:t>r.</w:t>
      </w:r>
    </w:p>
    <w:p w14:paraId="23DA51DE" w14:textId="0CD77EAA" w:rsidR="007C2C44" w:rsidRPr="0064101A" w:rsidRDefault="007C2C44" w:rsidP="007C2C44">
      <w:pPr>
        <w:spacing w:line="276" w:lineRule="auto"/>
        <w:jc w:val="both"/>
        <w:rPr>
          <w:rFonts w:cs="Times New Roman"/>
          <w:b/>
          <w:bCs/>
        </w:rPr>
      </w:pPr>
      <w:r w:rsidRPr="0064101A">
        <w:rPr>
          <w:rFonts w:cs="Times New Roman"/>
          <w:b/>
          <w:bCs/>
        </w:rPr>
        <w:lastRenderedPageBreak/>
        <w:t>Podstawa prawna:</w:t>
      </w:r>
    </w:p>
    <w:p w14:paraId="09838918" w14:textId="128B58BE" w:rsidR="007C2C44" w:rsidRPr="0003034B" w:rsidRDefault="007C2C44" w:rsidP="007C2C44">
      <w:pPr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</w:rPr>
      </w:pPr>
      <w:r w:rsidRPr="0064101A">
        <w:rPr>
          <w:rFonts w:cs="Times New Roman"/>
          <w:i/>
        </w:rPr>
        <w:t>Ustawa z dnia 14 grudnia 2016 r. Prawo oświatowe</w:t>
      </w:r>
      <w:r w:rsidRPr="0064101A">
        <w:rPr>
          <w:rFonts w:cs="Times New Roman"/>
        </w:rPr>
        <w:t xml:space="preserve"> (</w:t>
      </w:r>
      <w:r w:rsidR="00F24B28">
        <w:rPr>
          <w:rFonts w:cs="Times New Roman"/>
        </w:rPr>
        <w:t>Dz.U. z 2017 r. poz. 59 ze zm.),</w:t>
      </w:r>
    </w:p>
    <w:p w14:paraId="06D83344" w14:textId="147557A9" w:rsidR="0003034B" w:rsidRPr="0003034B" w:rsidRDefault="0003034B" w:rsidP="0003034B">
      <w:pPr>
        <w:numPr>
          <w:ilvl w:val="0"/>
          <w:numId w:val="5"/>
        </w:numPr>
        <w:jc w:val="both"/>
        <w:rPr>
          <w:rFonts w:cs="Times New Roman"/>
          <w:bCs/>
          <w:i/>
          <w:lang w:bidi="ar-SA"/>
        </w:rPr>
      </w:pPr>
      <w:r w:rsidRPr="0003034B">
        <w:rPr>
          <w:rFonts w:cs="Times New Roman"/>
          <w:bCs/>
          <w:i/>
          <w:lang w:bidi="ar-SA"/>
        </w:rPr>
        <w:t>Rozporządzenie Ministra Edukacji Narodowej z dnia 22 stycznia 2018 r. zmieniające rozporządzenie w sprawie zakresu i form prowadzenia</w:t>
      </w:r>
      <w:r>
        <w:rPr>
          <w:rFonts w:cs="Times New Roman"/>
          <w:bCs/>
          <w:i/>
          <w:lang w:bidi="ar-SA"/>
        </w:rPr>
        <w:t xml:space="preserve"> </w:t>
      </w:r>
      <w:r w:rsidRPr="0003034B">
        <w:rPr>
          <w:rFonts w:cs="Times New Roman"/>
          <w:bCs/>
          <w:i/>
          <w:lang w:bidi="ar-SA"/>
        </w:rPr>
        <w:t>w szkołach i placówkach systemu oświaty działalności wychowawczej, edukacyjnej, informacyjnej</w:t>
      </w:r>
      <w:r>
        <w:rPr>
          <w:rFonts w:cs="Times New Roman"/>
          <w:bCs/>
          <w:i/>
          <w:lang w:bidi="ar-SA"/>
        </w:rPr>
        <w:t xml:space="preserve">                                </w:t>
      </w:r>
      <w:r w:rsidRPr="0003034B">
        <w:rPr>
          <w:rFonts w:cs="Times New Roman"/>
          <w:bCs/>
          <w:i/>
          <w:lang w:bidi="ar-SA"/>
        </w:rPr>
        <w:t xml:space="preserve"> i profilaktycznej w celu przeciwdziałania narkomanii (Dz.U. z 2015 poz.1249) </w:t>
      </w:r>
    </w:p>
    <w:p w14:paraId="285E8B5F" w14:textId="3F427FC7" w:rsidR="008D432C" w:rsidRPr="001B56A7" w:rsidRDefault="00F24B28" w:rsidP="001B56A7">
      <w:pPr>
        <w:pStyle w:val="Bezodstpw1"/>
        <w:numPr>
          <w:ilvl w:val="0"/>
          <w:numId w:val="5"/>
        </w:numPr>
        <w:jc w:val="both"/>
        <w:rPr>
          <w:i/>
        </w:rPr>
      </w:pPr>
      <w:r w:rsidRPr="00F24B28">
        <w:rPr>
          <w:i/>
        </w:rPr>
        <w:t xml:space="preserve">Rozporządzenie MEN z dnia 14 lutego 2017r. w sprawie podstawy programowej wychowania przedszkolnego oraz kształcenia ogólnego dla szkoły podstawowej, </w:t>
      </w:r>
      <w:r>
        <w:rPr>
          <w:i/>
        </w:rPr>
        <w:br/>
      </w:r>
      <w:r w:rsidRPr="00F24B28">
        <w:rPr>
          <w:i/>
        </w:rPr>
        <w:t>w tym dla uczniów z niepełnosprawnością intelektualną w stopniu umiarkowanym  lub znacznym, kształcenia ogólnego dla branżowej szkoły I stopnia, kształcenia  ogólnego dla szkoły specjalnej przysposabiającej do pracy oraz kształcenia  ogólnego dla szkoły policealnej (Dz. U. z 2017 r. poz. 356</w:t>
      </w:r>
      <w:r w:rsidRPr="00F24B28">
        <w:rPr>
          <w:b/>
          <w:i/>
        </w:rPr>
        <w:t>)</w:t>
      </w:r>
      <w:r>
        <w:rPr>
          <w:i/>
        </w:rPr>
        <w:t>,</w:t>
      </w:r>
    </w:p>
    <w:p w14:paraId="6B53C915" w14:textId="7781E273" w:rsidR="00221509" w:rsidRPr="00221509" w:rsidRDefault="00221509" w:rsidP="00221509">
      <w:pPr>
        <w:pStyle w:val="Bezodstpw1"/>
        <w:numPr>
          <w:ilvl w:val="0"/>
          <w:numId w:val="5"/>
        </w:numPr>
        <w:jc w:val="both"/>
        <w:rPr>
          <w:i/>
        </w:rPr>
      </w:pPr>
      <w:r w:rsidRPr="00221509">
        <w:rPr>
          <w:i/>
        </w:rPr>
        <w:t>Rozporządzenie Mini</w:t>
      </w:r>
      <w:r w:rsidR="001B57C8">
        <w:rPr>
          <w:i/>
        </w:rPr>
        <w:t xml:space="preserve">stra Edukacji Narodowej z dnia </w:t>
      </w:r>
      <w:r w:rsidRPr="00221509">
        <w:rPr>
          <w:i/>
        </w:rPr>
        <w:t>9 sierpnia 2017r. w sprawie zasad organizacji i u</w:t>
      </w:r>
      <w:r w:rsidR="001F068A">
        <w:rPr>
          <w:i/>
        </w:rPr>
        <w:t xml:space="preserve">dzielania pomocy psychologiczno </w:t>
      </w:r>
      <w:r w:rsidRPr="00221509">
        <w:rPr>
          <w:i/>
        </w:rPr>
        <w:t>– pedagogicznej w publicznych przedszkolach , szkołach</w:t>
      </w:r>
      <w:r w:rsidR="001B56A7">
        <w:rPr>
          <w:i/>
        </w:rPr>
        <w:t xml:space="preserve"> i placówkach  ( Dz.U. z 2017r.</w:t>
      </w:r>
      <w:r w:rsidRPr="00221509">
        <w:rPr>
          <w:i/>
        </w:rPr>
        <w:t>,</w:t>
      </w:r>
      <w:r w:rsidR="001B56A7">
        <w:rPr>
          <w:i/>
        </w:rPr>
        <w:t xml:space="preserve"> </w:t>
      </w:r>
      <w:r w:rsidRPr="00221509">
        <w:rPr>
          <w:i/>
        </w:rPr>
        <w:t>poz. 1591)</w:t>
      </w:r>
      <w:r w:rsidR="00557033">
        <w:rPr>
          <w:i/>
        </w:rPr>
        <w:t>,</w:t>
      </w:r>
    </w:p>
    <w:p w14:paraId="00D06806" w14:textId="29D70B9B" w:rsidR="00221509" w:rsidRDefault="00221509" w:rsidP="00221509">
      <w:pPr>
        <w:pStyle w:val="Akapitzlist"/>
        <w:numPr>
          <w:ilvl w:val="0"/>
          <w:numId w:val="5"/>
        </w:numPr>
        <w:jc w:val="both"/>
        <w:rPr>
          <w:i/>
          <w:szCs w:val="24"/>
        </w:rPr>
      </w:pPr>
      <w:r w:rsidRPr="00221509">
        <w:rPr>
          <w:i/>
          <w:szCs w:val="24"/>
        </w:rPr>
        <w:t>Rozporządzenie Mini</w:t>
      </w:r>
      <w:r w:rsidR="000938F1">
        <w:rPr>
          <w:i/>
          <w:szCs w:val="24"/>
        </w:rPr>
        <w:t xml:space="preserve">stra Edukacji Narodowej z dnia </w:t>
      </w:r>
      <w:r w:rsidRPr="00221509">
        <w:rPr>
          <w:i/>
          <w:szCs w:val="24"/>
        </w:rPr>
        <w:t>9 sierpnia  2017 r. w sprawie warunków organizowania kształcenia, wychowania i opieki dla dzieci i młodzieży</w:t>
      </w:r>
      <w:r>
        <w:rPr>
          <w:i/>
          <w:szCs w:val="24"/>
        </w:rPr>
        <w:t xml:space="preserve"> </w:t>
      </w:r>
      <w:r w:rsidRPr="00221509">
        <w:rPr>
          <w:i/>
          <w:szCs w:val="24"/>
        </w:rPr>
        <w:t>niepełnospra</w:t>
      </w:r>
      <w:r w:rsidR="001F068A">
        <w:rPr>
          <w:i/>
          <w:szCs w:val="24"/>
        </w:rPr>
        <w:t>w</w:t>
      </w:r>
      <w:r w:rsidRPr="00221509">
        <w:rPr>
          <w:i/>
          <w:szCs w:val="24"/>
        </w:rPr>
        <w:t>nych, niedostosowanych społecznie i zagrożonych niedostosowaniem  społecznym  (Dz.U. z  2017r., poz. 1578)</w:t>
      </w:r>
      <w:r w:rsidR="00557033">
        <w:rPr>
          <w:i/>
          <w:szCs w:val="24"/>
        </w:rPr>
        <w:t>,</w:t>
      </w:r>
    </w:p>
    <w:p w14:paraId="716EC03B" w14:textId="3F188EFC" w:rsidR="001B56A7" w:rsidRPr="001B56A7" w:rsidRDefault="001B56A7" w:rsidP="00221509">
      <w:pPr>
        <w:pStyle w:val="Akapitzlist"/>
        <w:numPr>
          <w:ilvl w:val="0"/>
          <w:numId w:val="5"/>
        </w:numPr>
        <w:jc w:val="both"/>
        <w:rPr>
          <w:i/>
          <w:szCs w:val="24"/>
        </w:rPr>
      </w:pPr>
      <w:r w:rsidRPr="001B56A7">
        <w:rPr>
          <w:rFonts w:cs="Times New Roman"/>
          <w:i/>
        </w:rPr>
        <w:t>Konstytucja Rzeczpospolitej Polskiej – art.</w:t>
      </w:r>
      <w:r w:rsidRPr="009B7348">
        <w:rPr>
          <w:rFonts w:cs="Times New Roman"/>
        </w:rPr>
        <w:t xml:space="preserve"> 72.</w:t>
      </w:r>
    </w:p>
    <w:p w14:paraId="1CA63D1D" w14:textId="77777777" w:rsidR="001B56A7" w:rsidRPr="001B56A7" w:rsidRDefault="001B56A7" w:rsidP="001B56A7">
      <w:pPr>
        <w:pStyle w:val="Default"/>
        <w:numPr>
          <w:ilvl w:val="0"/>
          <w:numId w:val="5"/>
        </w:numPr>
        <w:spacing w:after="53"/>
        <w:jc w:val="both"/>
        <w:rPr>
          <w:rFonts w:ascii="Times New Roman" w:hAnsi="Times New Roman" w:cs="Times New Roman"/>
          <w:i/>
        </w:rPr>
      </w:pPr>
      <w:r w:rsidRPr="001B56A7">
        <w:rPr>
          <w:rFonts w:ascii="Times New Roman" w:hAnsi="Times New Roman" w:cs="Times New Roman"/>
          <w:i/>
        </w:rPr>
        <w:t xml:space="preserve">Narodowy Program Profilaktyki i Rozwiązywania Problemów Alkoholowych </w:t>
      </w:r>
    </w:p>
    <w:p w14:paraId="3083493E" w14:textId="1A1D3369" w:rsidR="001B56A7" w:rsidRPr="001B56A7" w:rsidRDefault="001B56A7" w:rsidP="001B56A7">
      <w:pPr>
        <w:pStyle w:val="Default"/>
        <w:numPr>
          <w:ilvl w:val="0"/>
          <w:numId w:val="5"/>
        </w:numPr>
        <w:spacing w:after="53"/>
        <w:jc w:val="both"/>
        <w:rPr>
          <w:rFonts w:ascii="Times New Roman" w:hAnsi="Times New Roman" w:cs="Times New Roman"/>
          <w:i/>
        </w:rPr>
      </w:pPr>
      <w:r w:rsidRPr="001B56A7">
        <w:rPr>
          <w:rFonts w:ascii="Times New Roman" w:hAnsi="Times New Roman" w:cs="Times New Roman"/>
          <w:i/>
        </w:rPr>
        <w:t xml:space="preserve">Krajowy Program Przeciwdziałania Narkomanii </w:t>
      </w:r>
    </w:p>
    <w:p w14:paraId="09BCA286" w14:textId="77777777" w:rsidR="001B56A7" w:rsidRPr="001B56A7" w:rsidRDefault="001B56A7" w:rsidP="001B56A7">
      <w:pPr>
        <w:pStyle w:val="Default"/>
        <w:numPr>
          <w:ilvl w:val="0"/>
          <w:numId w:val="5"/>
        </w:numPr>
        <w:spacing w:after="53"/>
        <w:jc w:val="both"/>
        <w:rPr>
          <w:rFonts w:ascii="Times New Roman" w:hAnsi="Times New Roman" w:cs="Times New Roman"/>
          <w:i/>
        </w:rPr>
      </w:pPr>
      <w:r w:rsidRPr="001B56A7">
        <w:rPr>
          <w:rFonts w:ascii="Times New Roman" w:hAnsi="Times New Roman" w:cs="Times New Roman"/>
          <w:i/>
        </w:rPr>
        <w:t xml:space="preserve">Konwencja o Prawach Dziecka. </w:t>
      </w:r>
    </w:p>
    <w:p w14:paraId="357D11B6" w14:textId="24B3A6BA" w:rsidR="001B56A7" w:rsidRPr="001B56A7" w:rsidRDefault="001B56A7" w:rsidP="001B56A7">
      <w:pPr>
        <w:pStyle w:val="Default"/>
        <w:numPr>
          <w:ilvl w:val="0"/>
          <w:numId w:val="5"/>
        </w:numPr>
        <w:spacing w:after="53"/>
        <w:jc w:val="both"/>
        <w:rPr>
          <w:rFonts w:ascii="Times New Roman" w:hAnsi="Times New Roman" w:cs="Times New Roman"/>
          <w:i/>
        </w:rPr>
      </w:pPr>
      <w:r w:rsidRPr="001B56A7">
        <w:rPr>
          <w:rFonts w:ascii="Times New Roman" w:hAnsi="Times New Roman" w:cs="Times New Roman"/>
          <w:i/>
        </w:rPr>
        <w:t xml:space="preserve">Powszechna Deklaracja Praw Człowieka. </w:t>
      </w:r>
    </w:p>
    <w:p w14:paraId="6A3E50CE" w14:textId="1BB0C735" w:rsidR="00F24B28" w:rsidRPr="001B56A7" w:rsidRDefault="00557033" w:rsidP="001B56A7">
      <w:pPr>
        <w:pStyle w:val="Akapitzlist"/>
        <w:numPr>
          <w:ilvl w:val="0"/>
          <w:numId w:val="5"/>
        </w:numPr>
        <w:jc w:val="both"/>
        <w:rPr>
          <w:i/>
          <w:szCs w:val="24"/>
        </w:rPr>
      </w:pPr>
      <w:r w:rsidRPr="001B56A7">
        <w:rPr>
          <w:i/>
        </w:rPr>
        <w:t>Statut szkoły</w:t>
      </w:r>
    </w:p>
    <w:p w14:paraId="162F1039" w14:textId="77777777" w:rsidR="007C2C44" w:rsidRPr="0064101A" w:rsidRDefault="007C2C44" w:rsidP="007C2C44">
      <w:pPr>
        <w:spacing w:line="276" w:lineRule="auto"/>
        <w:jc w:val="both"/>
        <w:rPr>
          <w:rFonts w:cs="Times New Roman"/>
          <w:b/>
          <w:bCs/>
        </w:rPr>
      </w:pPr>
    </w:p>
    <w:p w14:paraId="334CE8DB" w14:textId="77777777" w:rsidR="00734090" w:rsidRDefault="00734090" w:rsidP="007C2C44">
      <w:pPr>
        <w:spacing w:line="276" w:lineRule="auto"/>
        <w:jc w:val="both"/>
        <w:rPr>
          <w:rFonts w:cs="Times New Roman"/>
          <w:b/>
        </w:rPr>
      </w:pPr>
    </w:p>
    <w:p w14:paraId="65330A97" w14:textId="77777777" w:rsidR="00734090" w:rsidRDefault="00734090" w:rsidP="007C2C44">
      <w:pPr>
        <w:spacing w:line="276" w:lineRule="auto"/>
        <w:jc w:val="both"/>
        <w:rPr>
          <w:rFonts w:cs="Times New Roman"/>
          <w:b/>
        </w:rPr>
      </w:pPr>
    </w:p>
    <w:p w14:paraId="522AB208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4AFCC67B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5E5733E6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526EE8E1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03E8CFEA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157D0520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783A4A2E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6F3CB155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066BF601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76C93C08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2110FD8A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23DB49B6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2EA795E6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6E2E56AB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02BFCE38" w14:textId="5AD40A80" w:rsidR="00F67474" w:rsidRDefault="000E3FB8" w:rsidP="00FE315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Data modyfikacji: 15.09.2018r.</w:t>
      </w:r>
    </w:p>
    <w:p w14:paraId="3FA9CD6C" w14:textId="77777777" w:rsidR="00F67474" w:rsidRDefault="00F67474" w:rsidP="00734090">
      <w:pPr>
        <w:spacing w:line="276" w:lineRule="auto"/>
        <w:ind w:left="720"/>
        <w:jc w:val="both"/>
        <w:rPr>
          <w:rFonts w:cs="Times New Roman"/>
          <w:b/>
        </w:rPr>
      </w:pPr>
    </w:p>
    <w:p w14:paraId="703A8764" w14:textId="77777777" w:rsidR="00F67474" w:rsidRDefault="00F67474" w:rsidP="00734090">
      <w:pPr>
        <w:spacing w:line="276" w:lineRule="auto"/>
        <w:ind w:left="720"/>
        <w:jc w:val="both"/>
        <w:rPr>
          <w:rFonts w:cs="Times New Roman"/>
          <w:b/>
        </w:rPr>
      </w:pPr>
    </w:p>
    <w:p w14:paraId="3FA4F243" w14:textId="608EEEB9" w:rsidR="00734090" w:rsidRPr="00734090" w:rsidRDefault="00734090" w:rsidP="00F67474">
      <w:pPr>
        <w:spacing w:line="276" w:lineRule="auto"/>
        <w:jc w:val="both"/>
        <w:rPr>
          <w:rFonts w:cs="Times New Roman"/>
        </w:rPr>
      </w:pPr>
      <w:r w:rsidRPr="00734090">
        <w:rPr>
          <w:rFonts w:cs="Times New Roman"/>
        </w:rPr>
        <w:lastRenderedPageBreak/>
        <w:t xml:space="preserve">Szkoła prowadzi systematyczną działalność wychowawczą, edukacyjną, informacyjną </w:t>
      </w:r>
      <w:r w:rsidR="009C39A6">
        <w:rPr>
          <w:rFonts w:cs="Times New Roman"/>
        </w:rPr>
        <w:br/>
      </w:r>
      <w:r w:rsidRPr="00734090">
        <w:rPr>
          <w:rFonts w:cs="Times New Roman"/>
        </w:rPr>
        <w:t>i profilaktyczną wśród uczniów  i wychowanków, ich rodziców lub opiekunów oraz nauczycieli, wychowawców i innych pracowników szkoły i placówki w celu przeciwdziałania narkomanii.</w:t>
      </w:r>
    </w:p>
    <w:p w14:paraId="35EECFAE" w14:textId="230A162D" w:rsidR="00734090" w:rsidRDefault="00734090" w:rsidP="00F67474">
      <w:pPr>
        <w:spacing w:line="276" w:lineRule="auto"/>
        <w:jc w:val="both"/>
        <w:rPr>
          <w:rFonts w:cs="Times New Roman"/>
        </w:rPr>
      </w:pPr>
      <w:r w:rsidRPr="00734090">
        <w:rPr>
          <w:rFonts w:cs="Times New Roman"/>
        </w:rPr>
        <w:t>Działalność, o której mowa</w:t>
      </w:r>
      <w:r>
        <w:rPr>
          <w:rFonts w:cs="Times New Roman"/>
        </w:rPr>
        <w:t xml:space="preserve">, </w:t>
      </w:r>
      <w:r w:rsidRPr="00734090">
        <w:rPr>
          <w:rFonts w:cs="Times New Roman"/>
        </w:rPr>
        <w:t xml:space="preserve">obejmuje </w:t>
      </w:r>
      <w:r w:rsidRPr="00734090">
        <w:rPr>
          <w:rFonts w:cs="Times New Roman"/>
          <w:bCs/>
        </w:rPr>
        <w:t xml:space="preserve">„działania uprzedzające oparte na naukowych podstawach lub o potwierdzonej skuteczności” </w:t>
      </w:r>
      <w:r w:rsidRPr="00734090">
        <w:rPr>
          <w:rFonts w:cs="Times New Roman"/>
        </w:rPr>
        <w:t>mające na celu przeciwdziałanie pojawianiu się zachowań ryzykownych związanych z używaniem środków odurzających, substancji psychotropowych, środków zastępczych, nowych substancji psychoaktywnych przez uczniów i wychowanków, charakteryzujących się nieprzestrzeganiem przyjętych dla danego wieku zwyczajowych norm          i wymagań, niosących ryzyko negatywnych konsekwencji dla zdrowia fizycznego i psychicznego ucznia lub wychowanka oraz jego otoczenia społecznego.</w:t>
      </w:r>
    </w:p>
    <w:p w14:paraId="52FCF260" w14:textId="6ADF3FF1" w:rsidR="00734090" w:rsidRPr="00734090" w:rsidRDefault="00734090" w:rsidP="00F67474">
      <w:pPr>
        <w:spacing w:line="276" w:lineRule="auto"/>
        <w:jc w:val="both"/>
        <w:rPr>
          <w:rFonts w:cs="Times New Roman"/>
        </w:rPr>
      </w:pPr>
      <w:r w:rsidRPr="00734090">
        <w:rPr>
          <w:rFonts w:cs="Times New Roman"/>
        </w:rPr>
        <w:t>Szkoła</w:t>
      </w:r>
      <w:r>
        <w:rPr>
          <w:rFonts w:cs="Times New Roman"/>
        </w:rPr>
        <w:t xml:space="preserve">, </w:t>
      </w:r>
      <w:r w:rsidRPr="00734090">
        <w:rPr>
          <w:rFonts w:cs="Times New Roman"/>
        </w:rPr>
        <w:t xml:space="preserve">przy prowadzeniu działalności, o której mowa </w:t>
      </w:r>
      <w:r>
        <w:rPr>
          <w:rFonts w:cs="Times New Roman"/>
        </w:rPr>
        <w:t>powyżej</w:t>
      </w:r>
      <w:r w:rsidRPr="00734090">
        <w:rPr>
          <w:rFonts w:cs="Times New Roman"/>
        </w:rPr>
        <w:t xml:space="preserve"> 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państwowymi wojewódzkimi i państwowymi powiatowymi inspektorami sanitarnymi, Policją, pracodawcami, podmiotami, o których mowa w art. 5 ust. 3 ustawy, podmiotami, o których mowa w art. 3 ust. 1 i art. 86 ust. 1 ustawy – Prawo oświatowe, lub podmiotami, o których mowa w art. 3 ust. 2 i art. 5 ust. 1 ustawy o zdrowiu publicznym.</w:t>
      </w:r>
    </w:p>
    <w:p w14:paraId="59F9AC84" w14:textId="77777777" w:rsidR="00734090" w:rsidRDefault="00734090" w:rsidP="007C2C44">
      <w:pPr>
        <w:spacing w:line="276" w:lineRule="auto"/>
        <w:jc w:val="both"/>
        <w:rPr>
          <w:rFonts w:cs="Times New Roman"/>
          <w:b/>
        </w:rPr>
      </w:pPr>
    </w:p>
    <w:p w14:paraId="440A5AE3" w14:textId="5A57BA14" w:rsidR="00734090" w:rsidRDefault="00734090" w:rsidP="007C2C44">
      <w:pPr>
        <w:spacing w:line="276" w:lineRule="auto"/>
        <w:jc w:val="both"/>
        <w:rPr>
          <w:rFonts w:cs="Times New Roman"/>
        </w:rPr>
      </w:pPr>
      <w:r w:rsidRPr="00734090">
        <w:rPr>
          <w:rFonts w:cs="Times New Roman"/>
        </w:rPr>
        <w:t xml:space="preserve">Podstawę do podejmowania działalności, o której mowa   </w:t>
      </w:r>
      <w:r>
        <w:rPr>
          <w:rFonts w:cs="Times New Roman"/>
        </w:rPr>
        <w:t>w niniejszym programie,</w:t>
      </w:r>
      <w:r w:rsidRPr="00734090">
        <w:rPr>
          <w:rFonts w:cs="Times New Roman"/>
        </w:rPr>
        <w:t xml:space="preserve"> stanowi diagnoza w zakresie występujących   w środowisku szkolnym czynników chroniących i czynników ryzyka, o których mowa odpowiednio w ust. 3 i 4, ze szczególnym uwzględnieniem zagrożeń związanych</w:t>
      </w:r>
      <w:r>
        <w:rPr>
          <w:rFonts w:cs="Times New Roman"/>
        </w:rPr>
        <w:t xml:space="preserve"> </w:t>
      </w:r>
      <w:r w:rsidRPr="00734090">
        <w:rPr>
          <w:rFonts w:cs="Times New Roman"/>
        </w:rPr>
        <w:t>z używaniem substancji psychotropowych, środków zastępczych oraz nowych substancji psychoaktywnych, dotycząca uczniów lub wychowanków, rodziców lub opiekunów, nauczycieli, wychowawców i innych pracowników szkoły lub placówki, opracowywana we współpracy</w:t>
      </w:r>
      <w:r>
        <w:rPr>
          <w:rFonts w:cs="Times New Roman"/>
        </w:rPr>
        <w:t xml:space="preserve">  </w:t>
      </w:r>
      <w:r w:rsidRPr="00734090">
        <w:rPr>
          <w:rFonts w:cs="Times New Roman"/>
        </w:rPr>
        <w:t>z podmiotami, o których mowa w ust. 1, w każdym roku szkolnym, w terminie 30 dni od dnia rozpoczęcia roku szkolnego.</w:t>
      </w:r>
    </w:p>
    <w:p w14:paraId="24B76841" w14:textId="77777777" w:rsidR="00734090" w:rsidRDefault="00734090" w:rsidP="007C2C44">
      <w:pPr>
        <w:spacing w:line="276" w:lineRule="auto"/>
        <w:jc w:val="both"/>
        <w:rPr>
          <w:rFonts w:cs="Times New Roman"/>
        </w:rPr>
      </w:pPr>
    </w:p>
    <w:p w14:paraId="5D582B12" w14:textId="29C8C16E" w:rsidR="00734090" w:rsidRPr="00734090" w:rsidRDefault="00734090" w:rsidP="007C2C44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Pr="00734090">
        <w:rPr>
          <w:rFonts w:cs="Times New Roman"/>
        </w:rPr>
        <w:t xml:space="preserve">Na podstawie diagnozy, o której mowa </w:t>
      </w:r>
      <w:r>
        <w:rPr>
          <w:rFonts w:cs="Times New Roman"/>
        </w:rPr>
        <w:t xml:space="preserve">poniżej w programie, </w:t>
      </w:r>
      <w:r w:rsidRPr="00734090">
        <w:rPr>
          <w:rFonts w:cs="Times New Roman"/>
        </w:rPr>
        <w:t xml:space="preserve">nauczyciel lub wychowawca w uzgodnieniu z dyrektorem szkoły lub placówki wybiera formę, w której realizuje działalność, o której mowa w </w:t>
      </w:r>
      <w:r w:rsidR="005541F4">
        <w:rPr>
          <w:rFonts w:cs="Times New Roman"/>
        </w:rPr>
        <w:t>odpowiednich przepisach prawa,</w:t>
      </w:r>
      <w:r w:rsidRPr="00734090">
        <w:rPr>
          <w:rFonts w:cs="Times New Roman"/>
        </w:rPr>
        <w:t xml:space="preserve"> uwzględniając wykorzystanie aktywnych metod pracy, z tym że w zakresie zagrożeń związanych z używaniem substancji psychotropowych, środków zastępczych oraz nowych substancji psychoaktywnych prowadzi działania, we współpracy z przedstawicielem lub przedstawicielami państwowych wojewódzkich i państwowych powiatowych inspektorów sanitarnych, Policji lub podmiotów, o których mowa w art. 3 ust. 2 i art. 5 ust. 1 ustawy o zdrowiu publicznym, posiadającymi doświadczenie w prowadzeniu tych działań, w szczególności w realizowaniu programów</w:t>
      </w:r>
      <w:r w:rsidR="005541F4">
        <w:rPr>
          <w:rFonts w:cs="Times New Roman"/>
        </w:rPr>
        <w:t xml:space="preserve"> profilaktycznych. </w:t>
      </w:r>
    </w:p>
    <w:p w14:paraId="38845740" w14:textId="77777777" w:rsidR="00734090" w:rsidRDefault="00734090" w:rsidP="007C2C44">
      <w:pPr>
        <w:spacing w:line="276" w:lineRule="auto"/>
        <w:jc w:val="both"/>
        <w:rPr>
          <w:rFonts w:cs="Times New Roman"/>
          <w:b/>
        </w:rPr>
      </w:pPr>
    </w:p>
    <w:p w14:paraId="550182A1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35FD42DD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4FFAF319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694CE59D" w14:textId="77777777" w:rsidR="00F67474" w:rsidRDefault="00F67474" w:rsidP="007C2C44">
      <w:pPr>
        <w:spacing w:line="276" w:lineRule="auto"/>
        <w:jc w:val="both"/>
        <w:rPr>
          <w:rFonts w:cs="Times New Roman"/>
          <w:b/>
        </w:rPr>
      </w:pPr>
    </w:p>
    <w:p w14:paraId="268E1E85" w14:textId="1A793F76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lastRenderedPageBreak/>
        <w:t>Program wychowawczo-profilaktyczny</w:t>
      </w:r>
      <w:r w:rsidRPr="0064101A">
        <w:rPr>
          <w:rFonts w:cs="Times New Roman"/>
        </w:rPr>
        <w:t xml:space="preserve"> obejmuje treści i działania o charakterze wychowawczym skierowane do uczniów, oraz treści i działania o charakterze profilaktycznym dostosowane do potrzeb rozwojowych uc</w:t>
      </w:r>
      <w:r>
        <w:rPr>
          <w:rFonts w:cs="Times New Roman"/>
        </w:rPr>
        <w:t>zniów, przygotowane w oparciu o </w:t>
      </w:r>
      <w:r w:rsidRPr="0064101A">
        <w:rPr>
          <w:rFonts w:cs="Times New Roman"/>
        </w:rPr>
        <w:t>przeprowadzoną diagnozę potrzeb i</w:t>
      </w:r>
      <w:r>
        <w:rPr>
          <w:rFonts w:cs="Times New Roman"/>
        </w:rPr>
        <w:t xml:space="preserve"> problemów</w:t>
      </w:r>
      <w:r w:rsidRPr="0064101A">
        <w:rPr>
          <w:rFonts w:cs="Times New Roman"/>
        </w:rPr>
        <w:t>, skierowane do uczniów, nauczycieli i</w:t>
      </w:r>
      <w:r>
        <w:rPr>
          <w:rFonts w:cs="Times New Roman"/>
        </w:rPr>
        <w:t xml:space="preserve"> </w:t>
      </w:r>
      <w:r w:rsidRPr="0064101A">
        <w:rPr>
          <w:rFonts w:cs="Times New Roman"/>
        </w:rPr>
        <w:t>rod</w:t>
      </w:r>
      <w:r>
        <w:rPr>
          <w:rFonts w:cs="Times New Roman"/>
        </w:rPr>
        <w:t>ziców.</w:t>
      </w:r>
    </w:p>
    <w:p w14:paraId="3535968E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63DD8EF0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t xml:space="preserve">Działalność wychowawczo-profilaktyczna </w:t>
      </w:r>
      <w:r w:rsidRPr="0064101A">
        <w:rPr>
          <w:rFonts w:cs="Times New Roman"/>
        </w:rPr>
        <w:t xml:space="preserve">w </w:t>
      </w:r>
      <w:r>
        <w:rPr>
          <w:rFonts w:cs="Times New Roman"/>
        </w:rPr>
        <w:t xml:space="preserve">naszej </w:t>
      </w:r>
      <w:r w:rsidRPr="0064101A">
        <w:rPr>
          <w:rFonts w:cs="Times New Roman"/>
        </w:rPr>
        <w:t xml:space="preserve">szkole polega na prowadzeniu działań </w:t>
      </w:r>
      <w:r>
        <w:rPr>
          <w:rFonts w:cs="Times New Roman"/>
        </w:rPr>
        <w:br/>
      </w:r>
      <w:r w:rsidRPr="0064101A">
        <w:rPr>
          <w:rFonts w:cs="Times New Roman"/>
        </w:rPr>
        <w:t xml:space="preserve">z zakresu promocji zdrowia oraz wspomaganiu ucznia i wychowanka w jego rozwoju ukierunkowanym na osiągnięcie pełnej dojrzałości w sferze: </w:t>
      </w:r>
    </w:p>
    <w:p w14:paraId="45C186B9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2C5A3283" w14:textId="77777777" w:rsidR="007C2C44" w:rsidRDefault="007C2C44" w:rsidP="007C2C4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t>fizycznej</w:t>
      </w:r>
      <w:r w:rsidRPr="0064101A">
        <w:rPr>
          <w:rFonts w:cs="Times New Roman"/>
        </w:rPr>
        <w:t xml:space="preserve"> – ukierunkowanej na zdobycie prz</w:t>
      </w:r>
      <w:r>
        <w:rPr>
          <w:rFonts w:cs="Times New Roman"/>
        </w:rPr>
        <w:t>ez ucznia i wychowanka wiedzy i </w:t>
      </w:r>
      <w:r w:rsidRPr="0064101A">
        <w:rPr>
          <w:rFonts w:cs="Times New Roman"/>
        </w:rPr>
        <w:t>umiejętności pozwalających na prowadzenie zdrowego stylu życia i podejmowania zachowań prozdrowotnych,</w:t>
      </w:r>
    </w:p>
    <w:p w14:paraId="40E9BD00" w14:textId="2B5DE68F" w:rsidR="00CF58A1" w:rsidRPr="0064101A" w:rsidRDefault="00CF58A1" w:rsidP="007C2C4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>intelektualnej</w:t>
      </w:r>
      <w:r w:rsidRPr="00CF58A1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7F5567">
        <w:rPr>
          <w:rFonts w:cs="Times New Roman"/>
        </w:rPr>
        <w:t>ukierunkowanej na procesy uczenia się przez całe życie</w:t>
      </w:r>
    </w:p>
    <w:p w14:paraId="1B50941F" w14:textId="77777777" w:rsidR="007C2C44" w:rsidRPr="0064101A" w:rsidRDefault="007C2C44" w:rsidP="007C2C4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t xml:space="preserve">psychicznej </w:t>
      </w:r>
      <w:r w:rsidRPr="0064101A">
        <w:rPr>
          <w:rFonts w:cs="Times New Roman"/>
        </w:rPr>
        <w:t xml:space="preserve">– ukierunkowanej na zbudowanie równowagi i harmonii psychicznej, ukształtowanie postaw sprzyjających wzmacnianiu zdrowia własnego i innych ludzi, kształtowanie środowiska sprzyjającego rozwojowi zdrowia, </w:t>
      </w:r>
    </w:p>
    <w:p w14:paraId="7D4F3C81" w14:textId="77777777" w:rsidR="007C2C44" w:rsidRDefault="007C2C44" w:rsidP="007C2C4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t>społecznej</w:t>
      </w:r>
      <w:r w:rsidRPr="0064101A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Pr="0064101A">
        <w:rPr>
          <w:rFonts w:cs="Times New Roman"/>
        </w:rPr>
        <w:t>ukierunkowanej na kształtowanie postawy otwartości w życi</w:t>
      </w:r>
      <w:r w:rsidR="00AB152C">
        <w:rPr>
          <w:rFonts w:cs="Times New Roman"/>
        </w:rPr>
        <w:t>u społecznym,</w:t>
      </w:r>
    </w:p>
    <w:p w14:paraId="63D1197F" w14:textId="77777777" w:rsidR="00AB152C" w:rsidRDefault="00AB152C" w:rsidP="007C2C44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273F4">
        <w:rPr>
          <w:rFonts w:cs="Times New Roman"/>
          <w:b/>
        </w:rPr>
        <w:t>aksologicznej-</w:t>
      </w:r>
      <w:r>
        <w:rPr>
          <w:rFonts w:cs="Times New Roman"/>
        </w:rPr>
        <w:t xml:space="preserve"> ukierunkowanie na kształtowanie postaw moralnych</w:t>
      </w:r>
    </w:p>
    <w:p w14:paraId="67CC080F" w14:textId="77777777" w:rsidR="00923EA3" w:rsidRDefault="00923EA3" w:rsidP="00923EA3">
      <w:pPr>
        <w:jc w:val="both"/>
        <w:rPr>
          <w:rFonts w:cs="Times New Roman"/>
          <w:b/>
        </w:rPr>
      </w:pPr>
    </w:p>
    <w:p w14:paraId="195E0902" w14:textId="77777777" w:rsidR="00923EA3" w:rsidRDefault="00923EA3" w:rsidP="00923EA3">
      <w:pPr>
        <w:jc w:val="both"/>
        <w:rPr>
          <w:rFonts w:cs="Times New Roman"/>
        </w:rPr>
      </w:pPr>
      <w:r w:rsidRPr="00EE4134">
        <w:rPr>
          <w:rFonts w:cs="Times New Roman"/>
          <w:b/>
        </w:rPr>
        <w:t>Wartościami,</w:t>
      </w:r>
      <w:r w:rsidRPr="00EE4134">
        <w:rPr>
          <w:rFonts w:cs="Times New Roman"/>
        </w:rPr>
        <w:t xml:space="preserve"> którymi kierujemy się, są:</w:t>
      </w:r>
      <w:r w:rsidRPr="00D273F4">
        <w:rPr>
          <w:rFonts w:cs="Times New Roman"/>
          <w:color w:val="FF0000"/>
        </w:rPr>
        <w:t xml:space="preserve"> </w:t>
      </w:r>
      <w:r w:rsidRPr="005E0C3F">
        <w:rPr>
          <w:rFonts w:cs="Times New Roman"/>
        </w:rPr>
        <w:t xml:space="preserve">odpowiedzialność, </w:t>
      </w:r>
      <w:r w:rsidRPr="00923EA3">
        <w:rPr>
          <w:rFonts w:cs="Times New Roman"/>
        </w:rPr>
        <w:t>tolerancja,</w:t>
      </w:r>
      <w:r>
        <w:rPr>
          <w:rFonts w:cs="Times New Roman"/>
        </w:rPr>
        <w:t xml:space="preserve"> tożsamość,</w:t>
      </w:r>
      <w:r w:rsidRPr="00923EA3">
        <w:rPr>
          <w:rFonts w:cs="Times New Roman"/>
        </w:rPr>
        <w:t xml:space="preserve"> uczciwość, szacunek, zdrowie, tradycja, dążenie do samorealizacji.</w:t>
      </w:r>
    </w:p>
    <w:p w14:paraId="478C583C" w14:textId="77777777" w:rsidR="00D273F4" w:rsidRDefault="00D273F4" w:rsidP="00923EA3">
      <w:pPr>
        <w:jc w:val="both"/>
        <w:rPr>
          <w:b/>
        </w:rPr>
      </w:pPr>
    </w:p>
    <w:p w14:paraId="6E21CCB6" w14:textId="77777777" w:rsidR="00D273F4" w:rsidRDefault="00D273F4" w:rsidP="00923EA3">
      <w:pPr>
        <w:jc w:val="both"/>
        <w:rPr>
          <w:b/>
        </w:rPr>
      </w:pPr>
      <w:r w:rsidRPr="00417E18">
        <w:rPr>
          <w:b/>
        </w:rPr>
        <w:t>Model absolwenta</w:t>
      </w:r>
      <w:r>
        <w:rPr>
          <w:b/>
        </w:rPr>
        <w:t xml:space="preserve"> naszej szkoły:</w:t>
      </w:r>
    </w:p>
    <w:p w14:paraId="21B756EF" w14:textId="77777777" w:rsidR="00D273F4" w:rsidRPr="00923EA3" w:rsidRDefault="00D273F4" w:rsidP="00923EA3">
      <w:pPr>
        <w:jc w:val="both"/>
        <w:rPr>
          <w:rFonts w:cs="Times New Roman"/>
        </w:rPr>
      </w:pPr>
    </w:p>
    <w:p w14:paraId="118EC932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 xml:space="preserve">Absolwent naszej szkoły </w:t>
      </w:r>
      <w:r w:rsidRPr="00417E18">
        <w:t>sprawnie posługuje się w życiu codziennym zdobytą wiedzą.</w:t>
      </w:r>
    </w:p>
    <w:p w14:paraId="2DC949BF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W kontaktach z ludźmi stosuje podstawowe zasady komunikacji i kultury bycia.</w:t>
      </w:r>
    </w:p>
    <w:p w14:paraId="1E1F0246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Chętnie korzysta z poznanych źródeł wiedzy.</w:t>
      </w:r>
    </w:p>
    <w:p w14:paraId="26A701C3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Jest ciekawy świata, obserwuje zjawiska, sytuacje i działania innych ludzi w najbliższym otoczeniu.</w:t>
      </w:r>
    </w:p>
    <w:p w14:paraId="6FFB5082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Potrafi zadawać pytania, jest kreatywny i pomysłowy.</w:t>
      </w:r>
    </w:p>
    <w:p w14:paraId="174C6DAF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Bierze aktywny udział w życiu szkoły i środowiska.</w:t>
      </w:r>
    </w:p>
    <w:p w14:paraId="6A18A01F" w14:textId="77777777" w:rsidR="00D273F4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Zna zasady zdrowego stylu życia i je realizuje.</w:t>
      </w:r>
    </w:p>
    <w:p w14:paraId="4DC3C563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Wykorzystuje metody i narzędzia wywodzące się z informatyki, w tym elementy programowania.</w:t>
      </w:r>
    </w:p>
    <w:p w14:paraId="6A785808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Potrafi przyjmować uwagi i sugestie związane z popełnianymi błędami.</w:t>
      </w:r>
    </w:p>
    <w:p w14:paraId="25D6086B" w14:textId="77777777" w:rsidR="00D273F4" w:rsidRPr="00417E18" w:rsidRDefault="000F42D7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Planuje własne działania</w:t>
      </w:r>
      <w:r w:rsidR="00D273F4" w:rsidRPr="00417E18">
        <w:t>.</w:t>
      </w:r>
    </w:p>
    <w:p w14:paraId="1F0DBEB9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Akceptuje ograniczenia swoich możliwości ze względu na swój wiek i rozwój.</w:t>
      </w:r>
    </w:p>
    <w:p w14:paraId="6D5A8E7B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Potrafi wyrazić swoje zdanie i słucha opinii innych.</w:t>
      </w:r>
    </w:p>
    <w:p w14:paraId="4618E544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Nawiązuje kontakty z ludźmi, potrafi współpracować w grupie.</w:t>
      </w:r>
    </w:p>
    <w:p w14:paraId="442040CA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Akceptuje odmienność innych ludzi (religijną, światopoglądową, kulturową, rasową).</w:t>
      </w:r>
    </w:p>
    <w:p w14:paraId="24624C1E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731117">
        <w:t xml:space="preserve">Próbuje </w:t>
      </w:r>
      <w:r w:rsidRPr="00417E18">
        <w:t>przewidzieć skutki własnych działań, rozróżnia dobro i zło.</w:t>
      </w:r>
    </w:p>
    <w:p w14:paraId="6A0EE05B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t>Przestrzega zasady bezpieczeństwa i higieny.</w:t>
      </w:r>
    </w:p>
    <w:p w14:paraId="57C1EB82" w14:textId="77777777" w:rsidR="00D273F4" w:rsidRPr="00417E18" w:rsidRDefault="00D273F4" w:rsidP="00D273F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17E18">
        <w:lastRenderedPageBreak/>
        <w:t>Stosuje w swoim życiu obowiązujące normy społeczne.</w:t>
      </w:r>
    </w:p>
    <w:p w14:paraId="4574BC02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2A5D7424" w14:textId="77777777" w:rsidR="007C2C44" w:rsidRPr="00BB51E6" w:rsidRDefault="007C2C44" w:rsidP="007C2C44">
      <w:pPr>
        <w:spacing w:line="276" w:lineRule="auto"/>
        <w:jc w:val="center"/>
        <w:rPr>
          <w:rFonts w:cs="Times New Roman"/>
          <w:b/>
        </w:rPr>
      </w:pPr>
      <w:r w:rsidRPr="00BB51E6">
        <w:rPr>
          <w:rFonts w:cs="Times New Roman"/>
          <w:b/>
        </w:rPr>
        <w:t>Diagnoza środowiska szkolnego i sytuacji wychowawczej</w:t>
      </w:r>
    </w:p>
    <w:p w14:paraId="5E3D53A1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71BE3D6C" w14:textId="77777777" w:rsidR="007C2C44" w:rsidRPr="0064101A" w:rsidRDefault="00964895" w:rsidP="007C2C4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szkole dokonywana</w:t>
      </w:r>
      <w:r w:rsidR="007C2C44" w:rsidRPr="0064101A">
        <w:rPr>
          <w:rFonts w:cs="Times New Roman"/>
        </w:rPr>
        <w:t xml:space="preserve"> jest diagnoza środowiska, analizuje się potrzeby i zasoby szkoły </w:t>
      </w:r>
      <w:r>
        <w:rPr>
          <w:rFonts w:cs="Times New Roman"/>
        </w:rPr>
        <w:br/>
      </w:r>
      <w:r w:rsidR="007C2C44" w:rsidRPr="0064101A">
        <w:rPr>
          <w:rFonts w:cs="Times New Roman"/>
        </w:rPr>
        <w:t>z</w:t>
      </w:r>
      <w:r w:rsidR="007C2C44">
        <w:rPr>
          <w:rFonts w:cs="Times New Roman"/>
        </w:rPr>
        <w:t xml:space="preserve"> </w:t>
      </w:r>
      <w:r w:rsidR="007C2C44" w:rsidRPr="0064101A">
        <w:rPr>
          <w:rFonts w:cs="Times New Roman"/>
        </w:rPr>
        <w:t>obszaru wy</w:t>
      </w:r>
      <w:r>
        <w:rPr>
          <w:rFonts w:cs="Times New Roman"/>
        </w:rPr>
        <w:t>chowania i profilaktyki</w:t>
      </w:r>
      <w:r w:rsidR="007C2C44" w:rsidRPr="0064101A">
        <w:rPr>
          <w:rFonts w:cs="Times New Roman"/>
        </w:rPr>
        <w:t xml:space="preserve"> na podstawie: </w:t>
      </w:r>
    </w:p>
    <w:p w14:paraId="2A4754B1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0D88D8E7" w14:textId="77777777" w:rsidR="007C2C44" w:rsidRPr="0064101A" w:rsidRDefault="007C2C44" w:rsidP="007C2C44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spostrzeżeń wychowawcy na temat </w:t>
      </w:r>
      <w:r w:rsidR="00964895">
        <w:rPr>
          <w:rFonts w:cs="Times New Roman"/>
        </w:rPr>
        <w:t>klasy oraz informacji uzyskanych od pracowników niepedagogicznych</w:t>
      </w:r>
    </w:p>
    <w:p w14:paraId="55F5DE26" w14:textId="77777777" w:rsidR="007C2C44" w:rsidRPr="0064101A" w:rsidRDefault="006231B9" w:rsidP="007C2C44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ankiety skierowanej do rodziców, uczniów, nauczycieli </w:t>
      </w:r>
      <w:r w:rsidR="007C2C44" w:rsidRPr="0064101A">
        <w:rPr>
          <w:rFonts w:cs="Times New Roman"/>
        </w:rPr>
        <w:t xml:space="preserve">na temat ich oczekiwań dotyczących realizacji treści profilaktycznych i wychowawczych, </w:t>
      </w:r>
    </w:p>
    <w:p w14:paraId="5458358A" w14:textId="77777777" w:rsidR="007C2C44" w:rsidRDefault="007C2C44" w:rsidP="007C2C44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obserwacji bieżących zachowań uczniów na terenie szkoły, </w:t>
      </w:r>
    </w:p>
    <w:p w14:paraId="570AD1E3" w14:textId="77777777" w:rsidR="00964895" w:rsidRPr="0064101A" w:rsidRDefault="00964895" w:rsidP="007C2C44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rozmów indywidualnych i zbiorowych z uczniami</w:t>
      </w:r>
    </w:p>
    <w:p w14:paraId="5522DABD" w14:textId="77777777" w:rsidR="007C2C44" w:rsidRPr="0064101A" w:rsidRDefault="007C2C44" w:rsidP="007C2C44">
      <w:pPr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analizy uwag wpisanych do </w:t>
      </w:r>
      <w:r w:rsidR="006231B9">
        <w:rPr>
          <w:rFonts w:cs="Times New Roman"/>
        </w:rPr>
        <w:t xml:space="preserve">e- </w:t>
      </w:r>
      <w:r w:rsidRPr="0064101A">
        <w:rPr>
          <w:rFonts w:cs="Times New Roman"/>
        </w:rPr>
        <w:t>dziennika.</w:t>
      </w:r>
    </w:p>
    <w:p w14:paraId="3CF795E9" w14:textId="77777777" w:rsidR="005B3B76" w:rsidRPr="0064101A" w:rsidRDefault="005B3B76" w:rsidP="007C2C44">
      <w:pPr>
        <w:spacing w:line="276" w:lineRule="auto"/>
        <w:ind w:left="720"/>
        <w:jc w:val="both"/>
        <w:rPr>
          <w:rFonts w:cs="Times New Roman"/>
        </w:rPr>
      </w:pPr>
    </w:p>
    <w:p w14:paraId="5019F898" w14:textId="77777777" w:rsidR="007C2C44" w:rsidRDefault="007C2C44" w:rsidP="007C2C44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 wyniku przeprowadzonej diagnozy wyróżniono następujące obszary wymagające szczególnej uwagi w procesie wych</w:t>
      </w:r>
      <w:r w:rsidR="006231B9">
        <w:rPr>
          <w:rFonts w:cs="Times New Roman"/>
        </w:rPr>
        <w:t>owawczo-dydaktycznym</w:t>
      </w:r>
      <w:r w:rsidRPr="0064101A">
        <w:rPr>
          <w:rFonts w:cs="Times New Roman"/>
        </w:rPr>
        <w:t>:</w:t>
      </w:r>
    </w:p>
    <w:p w14:paraId="0F62ADE6" w14:textId="77777777" w:rsidR="007C2C44" w:rsidRPr="00510BB9" w:rsidRDefault="007C2C44" w:rsidP="007C2C44">
      <w:pPr>
        <w:spacing w:line="276" w:lineRule="auto"/>
        <w:jc w:val="both"/>
        <w:rPr>
          <w:rFonts w:cs="Times New Roman"/>
        </w:rPr>
      </w:pPr>
    </w:p>
    <w:p w14:paraId="57B5F964" w14:textId="77777777" w:rsidR="007C2C44" w:rsidRPr="0064101A" w:rsidRDefault="007C2C44" w:rsidP="007C2C44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występuje konieczność rozszerzenia działań na rzecz profilaktyki uzależnień, </w:t>
      </w:r>
    </w:p>
    <w:p w14:paraId="7B2D4AF0" w14:textId="77777777" w:rsidR="007C2C44" w:rsidRDefault="007C2C44" w:rsidP="007C2C44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 niektórych przypadkach nierespektowane są przez uczniów normy społeczne, tym występują zachowania agresywne – zachodzi konieczność rozszerzenia działań na rzecz profilaktyki pr</w:t>
      </w:r>
      <w:r w:rsidR="006231B9">
        <w:rPr>
          <w:rFonts w:cs="Times New Roman"/>
        </w:rPr>
        <w:t>zemocy,</w:t>
      </w:r>
    </w:p>
    <w:p w14:paraId="13A0E2AF" w14:textId="77777777" w:rsidR="006231B9" w:rsidRPr="0064101A" w:rsidRDefault="00AB152C" w:rsidP="007C2C44">
      <w:pPr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występuje konieczność rozszerzenia zajęć z doradztwa zawodowego</w:t>
      </w:r>
      <w:r w:rsidR="007C62C0">
        <w:rPr>
          <w:rFonts w:cs="Times New Roman"/>
        </w:rPr>
        <w:t>.</w:t>
      </w:r>
    </w:p>
    <w:p w14:paraId="1E25130A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0F583AB5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Przy opracowaniu programu wychowawczo-profilaktycznego szkoły uwzględniono: </w:t>
      </w:r>
    </w:p>
    <w:p w14:paraId="46D0DD96" w14:textId="77777777" w:rsidR="007C2C44" w:rsidRPr="0064101A" w:rsidRDefault="007C2C44" w:rsidP="007C2C44">
      <w:pPr>
        <w:spacing w:line="276" w:lineRule="auto"/>
        <w:jc w:val="both"/>
        <w:rPr>
          <w:rFonts w:cs="Times New Roman"/>
        </w:rPr>
      </w:pPr>
    </w:p>
    <w:p w14:paraId="55D1A74C" w14:textId="47A3635E" w:rsidR="007C2C44" w:rsidRDefault="007C2C44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dotychczasowe doświadczenia szkoły,</w:t>
      </w:r>
    </w:p>
    <w:p w14:paraId="6227E7F6" w14:textId="36DF528E" w:rsidR="009F076E" w:rsidRDefault="009F076E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kierunki polityki oświatowej,</w:t>
      </w:r>
    </w:p>
    <w:p w14:paraId="306ED0E7" w14:textId="6E3282EB" w:rsidR="009F076E" w:rsidRDefault="009F076E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wymagania właściwych przepisów prawa,</w:t>
      </w:r>
    </w:p>
    <w:p w14:paraId="22D55268" w14:textId="350B0B34" w:rsidR="009F076E" w:rsidRPr="0064101A" w:rsidRDefault="009F076E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opinie rodziców, uczniów, pracowników szkoły w tym nauczycieli, </w:t>
      </w:r>
    </w:p>
    <w:p w14:paraId="670BE659" w14:textId="5D6F8D42" w:rsidR="007C2C44" w:rsidRPr="0064101A" w:rsidRDefault="007C2C44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propozycje dotyczące treści o charakterze wychowawczym i profilaktycznym, autorstwa rodziców, uczniów i nauczycieli</w:t>
      </w:r>
      <w:r w:rsidR="00F449A7">
        <w:rPr>
          <w:rFonts w:cs="Times New Roman"/>
        </w:rPr>
        <w:t xml:space="preserve"> oraz członków społeczności lokalnej w tym pracowników poradni</w:t>
      </w:r>
      <w:r w:rsidRPr="0064101A">
        <w:rPr>
          <w:rFonts w:cs="Times New Roman"/>
        </w:rPr>
        <w:t>,</w:t>
      </w:r>
    </w:p>
    <w:p w14:paraId="4E90D912" w14:textId="77777777" w:rsidR="007C2C44" w:rsidRPr="0064101A" w:rsidRDefault="007C2C44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analizę sytuacji wychowawczej, w tym zagrożeń uzależnieniami,</w:t>
      </w:r>
    </w:p>
    <w:p w14:paraId="25E4613B" w14:textId="77777777" w:rsidR="007C2C44" w:rsidRDefault="007C2C44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przewidywane zmiany w szkole i środowisku uczniów, które w najbliższej przyszłości będą miały wpływ na proces wychowania</w:t>
      </w:r>
      <w:r w:rsidR="0053066C">
        <w:rPr>
          <w:rFonts w:cs="Times New Roman"/>
        </w:rPr>
        <w:t>,</w:t>
      </w:r>
    </w:p>
    <w:p w14:paraId="4572D82B" w14:textId="189996C1" w:rsidR="007C2C44" w:rsidRDefault="007C2C44" w:rsidP="007C2C44">
      <w:pPr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promowanie zdrowia psychicznego</w:t>
      </w:r>
      <w:r w:rsidR="005E0C3F">
        <w:rPr>
          <w:rFonts w:cs="Times New Roman"/>
        </w:rPr>
        <w:t xml:space="preserve"> i</w:t>
      </w:r>
      <w:r w:rsidR="00AB152C">
        <w:rPr>
          <w:rFonts w:cs="Times New Roman"/>
        </w:rPr>
        <w:t xml:space="preserve"> zdrowego stylu życia</w:t>
      </w:r>
      <w:r w:rsidR="005E0C3F">
        <w:rPr>
          <w:rFonts w:cs="Times New Roman"/>
        </w:rPr>
        <w:t>.</w:t>
      </w:r>
    </w:p>
    <w:p w14:paraId="57392FA5" w14:textId="47E5BC5C" w:rsidR="00D04DE5" w:rsidRDefault="00D04DE5" w:rsidP="00D04DE5">
      <w:pPr>
        <w:spacing w:line="276" w:lineRule="auto"/>
        <w:ind w:left="720"/>
        <w:jc w:val="both"/>
        <w:rPr>
          <w:rFonts w:cs="Times New Roman"/>
        </w:rPr>
      </w:pPr>
    </w:p>
    <w:p w14:paraId="74AD9A86" w14:textId="77777777" w:rsidR="008A5127" w:rsidRDefault="008A5127" w:rsidP="00F449A7">
      <w:pPr>
        <w:spacing w:line="276" w:lineRule="auto"/>
        <w:ind w:left="720"/>
        <w:jc w:val="center"/>
        <w:rPr>
          <w:rFonts w:cs="Times New Roman"/>
          <w:b/>
        </w:rPr>
      </w:pPr>
    </w:p>
    <w:p w14:paraId="430E0AA1" w14:textId="77777777" w:rsidR="008A5127" w:rsidRDefault="008A5127" w:rsidP="00F449A7">
      <w:pPr>
        <w:spacing w:line="276" w:lineRule="auto"/>
        <w:ind w:left="720"/>
        <w:jc w:val="center"/>
        <w:rPr>
          <w:rFonts w:cs="Times New Roman"/>
          <w:b/>
        </w:rPr>
      </w:pPr>
    </w:p>
    <w:p w14:paraId="0CBA9763" w14:textId="77777777" w:rsidR="008A5127" w:rsidRDefault="008A5127" w:rsidP="00F449A7">
      <w:pPr>
        <w:spacing w:line="276" w:lineRule="auto"/>
        <w:ind w:left="720"/>
        <w:jc w:val="center"/>
        <w:rPr>
          <w:rFonts w:cs="Times New Roman"/>
          <w:b/>
        </w:rPr>
      </w:pPr>
    </w:p>
    <w:p w14:paraId="6D4E5CB8" w14:textId="77777777" w:rsidR="008A5127" w:rsidRDefault="008A5127" w:rsidP="00F449A7">
      <w:pPr>
        <w:spacing w:line="276" w:lineRule="auto"/>
        <w:ind w:left="720"/>
        <w:jc w:val="center"/>
        <w:rPr>
          <w:rFonts w:cs="Times New Roman"/>
          <w:b/>
        </w:rPr>
      </w:pPr>
    </w:p>
    <w:p w14:paraId="208D6EAD" w14:textId="77777777" w:rsidR="008A5127" w:rsidRDefault="008A5127" w:rsidP="00F67474">
      <w:pPr>
        <w:spacing w:line="276" w:lineRule="auto"/>
        <w:rPr>
          <w:rFonts w:cs="Times New Roman"/>
          <w:b/>
        </w:rPr>
      </w:pPr>
    </w:p>
    <w:p w14:paraId="22914003" w14:textId="1B8B0F1D" w:rsidR="00D04DE5" w:rsidRPr="00F449A7" w:rsidRDefault="00D04DE5" w:rsidP="00F449A7">
      <w:pPr>
        <w:spacing w:line="276" w:lineRule="auto"/>
        <w:ind w:left="720"/>
        <w:jc w:val="center"/>
        <w:rPr>
          <w:rFonts w:cs="Times New Roman"/>
          <w:b/>
        </w:rPr>
      </w:pPr>
      <w:r w:rsidRPr="00F449A7">
        <w:rPr>
          <w:rFonts w:cs="Times New Roman"/>
          <w:b/>
        </w:rPr>
        <w:lastRenderedPageBreak/>
        <w:t>DIAGNOZA POTRZEB PROFILAKTYCZNYCH</w:t>
      </w:r>
    </w:p>
    <w:p w14:paraId="0303B869" w14:textId="40C65615" w:rsidR="00D04DE5" w:rsidRDefault="00D04DE5" w:rsidP="00D04DE5">
      <w:pPr>
        <w:spacing w:line="276" w:lineRule="auto"/>
        <w:ind w:left="720"/>
        <w:jc w:val="center"/>
        <w:rPr>
          <w:rFonts w:cs="Times New Roman"/>
        </w:rPr>
      </w:pPr>
    </w:p>
    <w:p w14:paraId="67E7F445" w14:textId="77777777" w:rsidR="00F449A7" w:rsidRPr="00F449A7" w:rsidRDefault="00F449A7" w:rsidP="00F449A7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Wnioski i zalecenia </w:t>
      </w:r>
    </w:p>
    <w:p w14:paraId="4892E9CF" w14:textId="77777777" w:rsidR="00F449A7" w:rsidRPr="00F449A7" w:rsidRDefault="00F449A7" w:rsidP="00F449A7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6"/>
      </w:tblGrid>
      <w:tr w:rsidR="00F449A7" w:rsidRPr="00F449A7" w14:paraId="7E28300D" w14:textId="77777777" w:rsidTr="00F449A7">
        <w:tc>
          <w:tcPr>
            <w:tcW w:w="5020" w:type="dxa"/>
            <w:shd w:val="clear" w:color="auto" w:fill="auto"/>
          </w:tcPr>
          <w:p w14:paraId="472095DF" w14:textId="77777777" w:rsidR="00F449A7" w:rsidRPr="008A512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t>Czynniki ryzyka</w:t>
            </w:r>
          </w:p>
          <w:p w14:paraId="48226686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020" w:type="dxa"/>
            <w:shd w:val="clear" w:color="auto" w:fill="auto"/>
          </w:tcPr>
          <w:p w14:paraId="6AC40CB3" w14:textId="4936C33A" w:rsidR="00F449A7" w:rsidRPr="008A512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t>Czynniki wspierające</w:t>
            </w:r>
            <w:r w:rsidR="008A5127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 (chroniące)</w:t>
            </w:r>
          </w:p>
        </w:tc>
      </w:tr>
      <w:tr w:rsidR="00F449A7" w:rsidRPr="00F449A7" w14:paraId="2F4BBE12" w14:textId="77777777" w:rsidTr="00F449A7">
        <w:tc>
          <w:tcPr>
            <w:tcW w:w="10040" w:type="dxa"/>
            <w:gridSpan w:val="2"/>
            <w:shd w:val="clear" w:color="auto" w:fill="auto"/>
          </w:tcPr>
          <w:p w14:paraId="66C85AAE" w14:textId="77777777" w:rsidR="00F449A7" w:rsidRPr="008A5127" w:rsidRDefault="00F449A7" w:rsidP="00F449A7">
            <w:pPr>
              <w:widowControl/>
              <w:suppressAutoHyphens w:val="0"/>
              <w:spacing w:after="160" w:line="259" w:lineRule="auto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t>Związane ze szkołą</w:t>
            </w:r>
          </w:p>
        </w:tc>
      </w:tr>
      <w:tr w:rsidR="00F449A7" w:rsidRPr="00F449A7" w14:paraId="08843810" w14:textId="77777777" w:rsidTr="00F449A7">
        <w:tc>
          <w:tcPr>
            <w:tcW w:w="5020" w:type="dxa"/>
            <w:shd w:val="clear" w:color="auto" w:fill="auto"/>
          </w:tcPr>
          <w:p w14:paraId="07C791DB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1)  Konflikty rówieśnicze; </w:t>
            </w:r>
          </w:p>
          <w:p w14:paraId="0E3345D2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2)  Odrzucenie przez rówieśników; </w:t>
            </w:r>
          </w:p>
          <w:p w14:paraId="600A32CC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3)  Słaba więź ze szkołą; </w:t>
            </w:r>
          </w:p>
          <w:p w14:paraId="2BDEB422" w14:textId="77777777" w:rsidR="00FE3158" w:rsidRDefault="00FE3158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024BAE14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4)</w:t>
            </w:r>
            <w:r w:rsidRPr="00F449A7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Średni poziom wiedzy uczniów na temat środków odurzających; </w:t>
            </w:r>
          </w:p>
          <w:p w14:paraId="19B14004" w14:textId="77777777" w:rsidR="00FE3158" w:rsidRDefault="00FE3158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2C61F34F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5)  Destrukcyjna grupa rówieśnicza; </w:t>
            </w:r>
          </w:p>
          <w:p w14:paraId="3FF18DC1" w14:textId="77777777" w:rsidR="00FE3158" w:rsidRDefault="00FE3158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44BFE076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6)  Niepowodzenia szkolne. </w:t>
            </w:r>
          </w:p>
          <w:p w14:paraId="1012F9A5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42FFDC33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020" w:type="dxa"/>
            <w:shd w:val="clear" w:color="auto" w:fill="auto"/>
          </w:tcPr>
          <w:p w14:paraId="6CAF5F46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1)  Poczucie przynależności do grupy; </w:t>
            </w:r>
          </w:p>
          <w:p w14:paraId="1EE6FCF6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2)  Pozytywny klimat szkoły; </w:t>
            </w:r>
          </w:p>
          <w:p w14:paraId="1E833F03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3) Prospołecznie nastawiona grupa rówieśnicza; </w:t>
            </w:r>
          </w:p>
          <w:p w14:paraId="2C15212B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4) Wymaganie od uczniów odpowiedzialności i udzielania sobie wzajemnej pomocy; </w:t>
            </w:r>
          </w:p>
          <w:p w14:paraId="41A6489C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5) Okazje do przeżycia sukcesu, rozpoznawania i prezentacji własnych osiągnięć; </w:t>
            </w:r>
          </w:p>
          <w:p w14:paraId="233C6848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6)  Zdecydowany brak akceptacji przez szkołę dla przemocy;</w:t>
            </w:r>
          </w:p>
          <w:p w14:paraId="5F79634D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7) Oferta zajęć szkoły;</w:t>
            </w:r>
          </w:p>
          <w:p w14:paraId="4EE3764F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8) Silne wsparcie ze strony nauczycieli</w:t>
            </w:r>
          </w:p>
          <w:p w14:paraId="073E9FC7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F449A7" w:rsidRPr="00F449A7" w14:paraId="440FE2EF" w14:textId="77777777" w:rsidTr="00F449A7">
        <w:tc>
          <w:tcPr>
            <w:tcW w:w="10040" w:type="dxa"/>
            <w:gridSpan w:val="2"/>
            <w:shd w:val="clear" w:color="auto" w:fill="auto"/>
          </w:tcPr>
          <w:p w14:paraId="53677C14" w14:textId="77777777" w:rsidR="00F449A7" w:rsidRPr="008A5127" w:rsidRDefault="00F449A7" w:rsidP="008A5127">
            <w:pPr>
              <w:widowControl/>
              <w:suppressAutoHyphens w:val="0"/>
              <w:spacing w:after="160" w:line="259" w:lineRule="auto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t>Związane ze sferą psychologiczną</w:t>
            </w:r>
          </w:p>
        </w:tc>
      </w:tr>
      <w:tr w:rsidR="00F449A7" w:rsidRPr="00F449A7" w14:paraId="2597C294" w14:textId="77777777" w:rsidTr="00F449A7">
        <w:tc>
          <w:tcPr>
            <w:tcW w:w="5020" w:type="dxa"/>
            <w:shd w:val="clear" w:color="auto" w:fill="auto"/>
          </w:tcPr>
          <w:p w14:paraId="26920820" w14:textId="77777777" w:rsidR="008A5127" w:rsidRDefault="008A512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081B23B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1)  Nadmierna nieśmiałość, wrażliwość; </w:t>
            </w:r>
          </w:p>
          <w:p w14:paraId="7A9F5F3E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2)  Chroniczne napięcie i niepokój; </w:t>
            </w:r>
          </w:p>
          <w:p w14:paraId="4F15B73F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3)  Niska samoocena; </w:t>
            </w:r>
          </w:p>
          <w:p w14:paraId="30D7F6B6" w14:textId="77777777" w:rsidR="00FE3158" w:rsidRDefault="00FE3158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0F23D11E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4)  Brak odporności na stres i problemy objawiający się w postaci nerwic; </w:t>
            </w:r>
          </w:p>
          <w:p w14:paraId="6C1A2E95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5)  Zbyt niski poziom asertywności. </w:t>
            </w:r>
          </w:p>
          <w:p w14:paraId="6CDBA3F5" w14:textId="77777777" w:rsid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4379FD4B" w14:textId="77777777" w:rsidR="008A5127" w:rsidRPr="00F449A7" w:rsidRDefault="008A512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020" w:type="dxa"/>
            <w:shd w:val="clear" w:color="auto" w:fill="auto"/>
          </w:tcPr>
          <w:p w14:paraId="1F28A4D2" w14:textId="77777777" w:rsidR="008A5127" w:rsidRDefault="008A5127" w:rsidP="008A5127">
            <w:pPr>
              <w:widowControl/>
              <w:suppressAutoHyphens w:val="0"/>
              <w:spacing w:after="160" w:line="259" w:lineRule="auto"/>
              <w:ind w:left="720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9F70721" w14:textId="77777777" w:rsidR="00F449A7" w:rsidRDefault="00F449A7" w:rsidP="00F449A7">
            <w:pPr>
              <w:widowControl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Potrzeba relacji z innymi ludźmi;</w:t>
            </w:r>
          </w:p>
          <w:p w14:paraId="54D95182" w14:textId="77777777" w:rsidR="00F449A7" w:rsidRPr="008A5127" w:rsidRDefault="00F449A7" w:rsidP="008A5127">
            <w:pPr>
              <w:widowControl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kern w:val="0"/>
                <w:lang w:eastAsia="en-US" w:bidi="ar-SA"/>
              </w:rPr>
              <w:t>Wysoka aktywność poznawcza;</w:t>
            </w:r>
          </w:p>
          <w:p w14:paraId="3018BDDF" w14:textId="77777777" w:rsidR="00F449A7" w:rsidRPr="00F449A7" w:rsidRDefault="00F449A7" w:rsidP="00F449A7">
            <w:pPr>
              <w:widowControl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Otwartość w rozmowie na własny temat;</w:t>
            </w:r>
          </w:p>
          <w:p w14:paraId="4038DF17" w14:textId="77777777" w:rsidR="00F449A7" w:rsidRPr="00F449A7" w:rsidRDefault="00F449A7" w:rsidP="00F449A7">
            <w:pPr>
              <w:widowControl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Chęć poszukiwania przyjaciół, bliskich osób,</w:t>
            </w:r>
          </w:p>
          <w:p w14:paraId="60D34F58" w14:textId="77777777" w:rsidR="00F449A7" w:rsidRPr="00F449A7" w:rsidRDefault="00F449A7" w:rsidP="00F449A7">
            <w:pPr>
              <w:widowControl/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Aktywny udział w organizowanych spotkaniach, pogadankach, zajęciach dodatkowych, </w:t>
            </w:r>
          </w:p>
        </w:tc>
      </w:tr>
      <w:tr w:rsidR="00F449A7" w:rsidRPr="00F449A7" w14:paraId="74FB77FB" w14:textId="77777777" w:rsidTr="00F449A7">
        <w:tc>
          <w:tcPr>
            <w:tcW w:w="10040" w:type="dxa"/>
            <w:gridSpan w:val="2"/>
            <w:shd w:val="clear" w:color="auto" w:fill="auto"/>
          </w:tcPr>
          <w:p w14:paraId="4A1078EA" w14:textId="77777777" w:rsidR="00F449A7" w:rsidRPr="008A5127" w:rsidRDefault="00F449A7" w:rsidP="008A5127">
            <w:pPr>
              <w:widowControl/>
              <w:suppressAutoHyphens w:val="0"/>
              <w:spacing w:after="160" w:line="259" w:lineRule="auto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lastRenderedPageBreak/>
              <w:t>Związane ze sferą środowiska rodzinnego</w:t>
            </w:r>
          </w:p>
        </w:tc>
      </w:tr>
      <w:tr w:rsidR="00F449A7" w:rsidRPr="00F449A7" w14:paraId="7E1B9B87" w14:textId="77777777" w:rsidTr="00F449A7">
        <w:tc>
          <w:tcPr>
            <w:tcW w:w="5020" w:type="dxa"/>
            <w:shd w:val="clear" w:color="auto" w:fill="auto"/>
          </w:tcPr>
          <w:p w14:paraId="6E36C341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1)  Brak wyraźnego i konsekwentnego systemu wychowawczego; </w:t>
            </w:r>
          </w:p>
          <w:p w14:paraId="45ED842E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2)  Niskie  kompetencje  rodziców  w  postępowaniu  z  dziećmi  (brak  reguł  postępowania,  niekonsekwencja); </w:t>
            </w:r>
          </w:p>
          <w:p w14:paraId="43F4C462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3)  Brak rygorów i kontroli lub bardzo surowa dyscyplina, nadopiekuńczość; </w:t>
            </w:r>
          </w:p>
          <w:p w14:paraId="201EBE1E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4)  Niskie wsparcie ze strony rodziców; </w:t>
            </w:r>
          </w:p>
          <w:p w14:paraId="5670488F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5)  Brak lub osłabienie więzi emocjonalnej z rodziną;</w:t>
            </w:r>
          </w:p>
          <w:p w14:paraId="2C9C709D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6)  Zaburzenia w pełnieniu ról ojca i matki, nieobecność ojca w domu (także psychiczna); </w:t>
            </w:r>
          </w:p>
          <w:p w14:paraId="089908A3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7)  Tolerancja rodziców wobec używania przez dzieci alkoholu lub innych substancji odurzających; </w:t>
            </w:r>
          </w:p>
          <w:p w14:paraId="71ED0145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8)  Nadużywanie alkoholu, papierosów, narkotyków przez rodziców; </w:t>
            </w:r>
          </w:p>
          <w:p w14:paraId="2C56ACC7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9)  Rozwód, separacja, utrata rodziców; </w:t>
            </w:r>
          </w:p>
          <w:p w14:paraId="142F19C0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10) Brak czytelnych granic i norm; </w:t>
            </w:r>
          </w:p>
          <w:p w14:paraId="6DFB8ADA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11) Przyzwolenie  na  uczestnictwo  dziecka  w  sferach,  do  których  nie  jest  ono  przygotowane emocjonalnie. </w:t>
            </w:r>
          </w:p>
          <w:p w14:paraId="660ABE8F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020" w:type="dxa"/>
            <w:shd w:val="clear" w:color="auto" w:fill="auto"/>
          </w:tcPr>
          <w:p w14:paraId="453D6D68" w14:textId="18707BF7" w:rsidR="00F449A7" w:rsidRPr="00F449A7" w:rsidRDefault="00F449A7" w:rsidP="00F449A7">
            <w:pPr>
              <w:widowControl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Aktywne uczestniczenie rodziców </w:t>
            </w:r>
            <w:r w:rsidR="003A5639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w kontaktach ze szkołą;</w:t>
            </w:r>
          </w:p>
          <w:p w14:paraId="609B197A" w14:textId="2E50811B" w:rsidR="00F449A7" w:rsidRPr="00F449A7" w:rsidRDefault="00F449A7" w:rsidP="00F449A7">
            <w:pPr>
              <w:widowControl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Liczne inicjatywy rodziców </w:t>
            </w:r>
            <w:r w:rsidR="003A5639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i aktywna działalność na rzecz wspierania rozwoju uczniów;</w:t>
            </w:r>
          </w:p>
          <w:p w14:paraId="392D5056" w14:textId="77777777" w:rsidR="00F449A7" w:rsidRPr="00F449A7" w:rsidRDefault="00F449A7" w:rsidP="00F449A7">
            <w:pPr>
              <w:widowControl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Zadowalająca frekwencja na spotkaniach dla rodziców dotyczących potrzeb rozwojowych ich dzieci;</w:t>
            </w:r>
          </w:p>
          <w:p w14:paraId="1A6FC61E" w14:textId="6175C27F" w:rsidR="00F449A7" w:rsidRPr="00F449A7" w:rsidRDefault="00F449A7" w:rsidP="00F449A7">
            <w:pPr>
              <w:widowControl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Wzrastające zaufanie rodziców </w:t>
            </w:r>
            <w:r w:rsidR="003A5639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do nauczycieli i wychowawców;</w:t>
            </w:r>
          </w:p>
          <w:p w14:paraId="4D101C54" w14:textId="7DB36C3B" w:rsidR="00F449A7" w:rsidRPr="00F449A7" w:rsidRDefault="00F449A7" w:rsidP="00F449A7">
            <w:pPr>
              <w:widowControl/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Szczególnie dobre relacje rodziców </w:t>
            </w:r>
            <w:r w:rsidR="003A5639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z dyrekcją szkoły;</w:t>
            </w:r>
          </w:p>
        </w:tc>
      </w:tr>
      <w:tr w:rsidR="00F449A7" w:rsidRPr="00F449A7" w14:paraId="6DCFF299" w14:textId="77777777" w:rsidTr="00F449A7">
        <w:tc>
          <w:tcPr>
            <w:tcW w:w="10040" w:type="dxa"/>
            <w:gridSpan w:val="2"/>
            <w:shd w:val="clear" w:color="auto" w:fill="auto"/>
          </w:tcPr>
          <w:p w14:paraId="042A8228" w14:textId="77777777" w:rsidR="00F449A7" w:rsidRPr="008A5127" w:rsidRDefault="00F449A7" w:rsidP="008A5127">
            <w:pPr>
              <w:widowControl/>
              <w:suppressAutoHyphens w:val="0"/>
              <w:spacing w:after="160" w:line="259" w:lineRule="auto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8A5127">
              <w:rPr>
                <w:rFonts w:eastAsia="Times New Roman" w:cs="Times New Roman"/>
                <w:b/>
                <w:kern w:val="0"/>
                <w:lang w:eastAsia="en-US" w:bidi="ar-SA"/>
              </w:rPr>
              <w:t>Związane ze sferą społeczną</w:t>
            </w:r>
          </w:p>
        </w:tc>
      </w:tr>
      <w:tr w:rsidR="00F449A7" w:rsidRPr="00F449A7" w14:paraId="5448A671" w14:textId="77777777" w:rsidTr="00F449A7">
        <w:tc>
          <w:tcPr>
            <w:tcW w:w="5020" w:type="dxa"/>
            <w:shd w:val="clear" w:color="auto" w:fill="auto"/>
          </w:tcPr>
          <w:p w14:paraId="5D9ACF04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1704BAFA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1)  Środowisko sąsiedzkie; </w:t>
            </w:r>
          </w:p>
          <w:p w14:paraId="2B85B93A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2)  Środowisko rówieśnicze; </w:t>
            </w:r>
          </w:p>
          <w:p w14:paraId="441FA695" w14:textId="71CE767E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3)  Dostępność substancji odurzających </w:t>
            </w:r>
            <w:r w:rsidR="008A5127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 xml:space="preserve">w miejscach spotkań pozaszkolnych młodzieży; </w:t>
            </w:r>
          </w:p>
          <w:p w14:paraId="0D468B08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4)  Moda na zażywanie środków odurzających, szczególnie papierosów.</w:t>
            </w:r>
          </w:p>
          <w:p w14:paraId="665070C5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7031E9E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020" w:type="dxa"/>
            <w:shd w:val="clear" w:color="auto" w:fill="auto"/>
          </w:tcPr>
          <w:p w14:paraId="0DBA6034" w14:textId="77777777" w:rsidR="00F449A7" w:rsidRPr="00F449A7" w:rsidRDefault="00F449A7" w:rsidP="00F449A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42096556" w14:textId="77777777" w:rsidR="00F449A7" w:rsidRPr="00F449A7" w:rsidRDefault="00F449A7" w:rsidP="00F449A7">
            <w:pPr>
              <w:widowControl/>
              <w:numPr>
                <w:ilvl w:val="0"/>
                <w:numId w:val="37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Liczne iventy oraz imprezy pozwalające na konstruktywne rozwijanie zainteresowań oraz spędzanie wolnego czasu;</w:t>
            </w:r>
          </w:p>
          <w:p w14:paraId="7D8161CA" w14:textId="3CCABA4E" w:rsidR="00F449A7" w:rsidRPr="00F449A7" w:rsidRDefault="00F449A7" w:rsidP="00F449A7">
            <w:pPr>
              <w:widowControl/>
              <w:numPr>
                <w:ilvl w:val="0"/>
                <w:numId w:val="37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Wzrastająca moda na zdrowy styl życia – odżywanie, aktywność fizyczna, dbanie o zdrowie, regularne badania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, treningi kompetencji miękkich</w:t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;</w:t>
            </w:r>
          </w:p>
          <w:p w14:paraId="67918282" w14:textId="54EC5D6A" w:rsidR="00F449A7" w:rsidRPr="00F449A7" w:rsidRDefault="00F449A7" w:rsidP="00F449A7">
            <w:pPr>
              <w:widowControl/>
              <w:numPr>
                <w:ilvl w:val="0"/>
                <w:numId w:val="37"/>
              </w:numPr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 xml:space="preserve">Wzrost znaczenia relacji rówieśniczych w kontekście wspólnie podejmowanych inicjatyw przez młodzież zaangażowaną </w:t>
            </w:r>
            <w:r w:rsidR="008A5127">
              <w:rPr>
                <w:rFonts w:eastAsia="Times New Roman" w:cs="Times New Roman"/>
                <w:kern w:val="0"/>
                <w:lang w:eastAsia="en-US" w:bidi="ar-SA"/>
              </w:rPr>
              <w:br/>
            </w:r>
            <w:r w:rsidRPr="00F449A7">
              <w:rPr>
                <w:rFonts w:eastAsia="Times New Roman" w:cs="Times New Roman"/>
                <w:kern w:val="0"/>
                <w:lang w:eastAsia="en-US" w:bidi="ar-SA"/>
              </w:rPr>
              <w:t>np. w wolontariat.</w:t>
            </w:r>
          </w:p>
        </w:tc>
      </w:tr>
    </w:tbl>
    <w:p w14:paraId="02262881" w14:textId="77777777" w:rsidR="00F449A7" w:rsidRPr="00F449A7" w:rsidRDefault="00F449A7" w:rsidP="00F449A7">
      <w:pPr>
        <w:widowControl/>
        <w:suppressAutoHyphens w:val="0"/>
        <w:spacing w:after="160" w:line="259" w:lineRule="auto"/>
        <w:rPr>
          <w:rFonts w:eastAsia="Calibri" w:cs="Times New Roman"/>
          <w:kern w:val="0"/>
          <w:lang w:eastAsia="en-US" w:bidi="ar-SA"/>
        </w:rPr>
      </w:pPr>
    </w:p>
    <w:p w14:paraId="0CEC7C1D" w14:textId="18A4B6B0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Przytoczone  dane  z  badań  wskazują,  że  planując  działania  należy  położyć  nacisk 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>na  kształtowanie wspierającego  środowiska  szkol</w:t>
      </w:r>
      <w:r w:rsidR="008A5127">
        <w:rPr>
          <w:rFonts w:eastAsia="Calibri" w:cs="Times New Roman"/>
          <w:kern w:val="0"/>
          <w:lang w:eastAsia="en-US" w:bidi="ar-SA"/>
        </w:rPr>
        <w:t xml:space="preserve">nego,  rozwijanie  kompetencji </w:t>
      </w:r>
      <w:r w:rsidRPr="00F449A7">
        <w:rPr>
          <w:rFonts w:eastAsia="Calibri" w:cs="Times New Roman"/>
          <w:kern w:val="0"/>
          <w:lang w:eastAsia="en-US" w:bidi="ar-SA"/>
        </w:rPr>
        <w:t xml:space="preserve">wychowawczych  i  profilaktycznych nauczycieli, dalszą budowę relacji interpersonalnych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w szkole, przeciwdziałanie przemocy i uzależnieniom, kształtowanie  postaw  otwierających na działania twórcze i rozwój talentów,  tworzenie  warunków  do  otwartego  dialogu 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>i skutecznej  współpracy  kadry  pedagogicznej  z  rodzicami  i  uczniami,  działań  rozwijających  pomoc koleżeńską i profilaktykę rówieśniczą.</w:t>
      </w:r>
    </w:p>
    <w:p w14:paraId="67620E32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Realizacja  tych  celów  wymaga  prowadzenia  stałych,  konsekwentnych,  kompleksowych  działań  w środowisku lokalnym i szkolnym, budowania koalicji, współpracy między różnymi instytucjami.  </w:t>
      </w:r>
    </w:p>
    <w:p w14:paraId="37C784B3" w14:textId="1F917AB4" w:rsidR="00F449A7" w:rsidRPr="00396BB2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396BB2">
        <w:rPr>
          <w:rFonts w:eastAsia="Calibri" w:cs="Times New Roman"/>
          <w:b/>
          <w:kern w:val="0"/>
          <w:lang w:eastAsia="en-US" w:bidi="ar-SA"/>
        </w:rPr>
        <w:t>Działania na rzecz wzmacniania be</w:t>
      </w:r>
      <w:r w:rsidR="00396BB2">
        <w:rPr>
          <w:rFonts w:eastAsia="Calibri" w:cs="Times New Roman"/>
          <w:b/>
          <w:kern w:val="0"/>
          <w:lang w:eastAsia="en-US" w:bidi="ar-SA"/>
        </w:rPr>
        <w:t>zpieczeństwa w szkole</w:t>
      </w:r>
      <w:r w:rsidRPr="00396BB2">
        <w:rPr>
          <w:rFonts w:eastAsia="Calibri" w:cs="Times New Roman"/>
          <w:b/>
          <w:kern w:val="0"/>
          <w:lang w:eastAsia="en-US" w:bidi="ar-SA"/>
        </w:rPr>
        <w:t xml:space="preserve"> powinny: </w:t>
      </w:r>
    </w:p>
    <w:p w14:paraId="7C3A8AD6" w14:textId="1B9C276B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Być oparte na aktualnej i rzetelnej wiedzy z zakresu wychowania i profilaktyki,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w tym skutecznych strategiach profilaktycznych; </w:t>
      </w:r>
    </w:p>
    <w:p w14:paraId="6CED1C57" w14:textId="14C0416C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Być oparte na rzetelnej diagnozie problemów, potrzeb i zasobów występujących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="00396BB2">
        <w:rPr>
          <w:rFonts w:eastAsia="Calibri" w:cs="Times New Roman"/>
          <w:kern w:val="0"/>
          <w:lang w:eastAsia="en-US" w:bidi="ar-SA"/>
        </w:rPr>
        <w:t>w szkole, a więc odnosić się do</w:t>
      </w:r>
      <w:r w:rsidRPr="00F449A7">
        <w:rPr>
          <w:rFonts w:eastAsia="Calibri" w:cs="Times New Roman"/>
          <w:kern w:val="0"/>
          <w:lang w:eastAsia="en-US" w:bidi="ar-SA"/>
        </w:rPr>
        <w:t xml:space="preserve"> środowiska szkolnego i jego aktualnej sytuacji; </w:t>
      </w:r>
    </w:p>
    <w:p w14:paraId="5F652552" w14:textId="548C141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Stanowić integralną część programu </w:t>
      </w:r>
      <w:r w:rsidR="008A5127">
        <w:rPr>
          <w:rFonts w:eastAsia="Calibri" w:cs="Times New Roman"/>
          <w:kern w:val="0"/>
          <w:lang w:eastAsia="en-US" w:bidi="ar-SA"/>
        </w:rPr>
        <w:t>wychowawczo- profilaktycznego</w:t>
      </w:r>
      <w:r w:rsidRPr="00F449A7">
        <w:rPr>
          <w:rFonts w:eastAsia="Calibri" w:cs="Times New Roman"/>
          <w:kern w:val="0"/>
          <w:lang w:eastAsia="en-US" w:bidi="ar-SA"/>
        </w:rPr>
        <w:t xml:space="preserve">; </w:t>
      </w:r>
    </w:p>
    <w:p w14:paraId="4655B466" w14:textId="72F72058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4)  Być  realizowane  przez  całą  </w:t>
      </w:r>
      <w:r w:rsidR="00762E6A">
        <w:rPr>
          <w:rFonts w:eastAsia="Calibri" w:cs="Times New Roman"/>
          <w:kern w:val="0"/>
          <w:lang w:eastAsia="en-US" w:bidi="ar-SA"/>
        </w:rPr>
        <w:t>społeczność  szkoły</w:t>
      </w:r>
      <w:r w:rsidRPr="00F449A7">
        <w:rPr>
          <w:rFonts w:eastAsia="Calibri" w:cs="Times New Roman"/>
          <w:kern w:val="0"/>
          <w:lang w:eastAsia="en-US" w:bidi="ar-SA"/>
        </w:rPr>
        <w:t xml:space="preserve">,  przy  współpracy 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z  instytucjami  i podmiotami, które mogą wspierać działania szkoły w środowisku lokalnym. </w:t>
      </w:r>
    </w:p>
    <w:p w14:paraId="60F67F53" w14:textId="0DA0C2FD" w:rsidR="00F449A7" w:rsidRPr="00762E6A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762E6A">
        <w:rPr>
          <w:rFonts w:eastAsia="Calibri" w:cs="Times New Roman"/>
          <w:b/>
          <w:kern w:val="0"/>
          <w:lang w:eastAsia="en-US" w:bidi="ar-SA"/>
        </w:rPr>
        <w:t xml:space="preserve">Kształtowanie zdrowego, wspierającego środowiska szkolnego powinno być realizowane przez: </w:t>
      </w:r>
    </w:p>
    <w:p w14:paraId="6B7F7DEC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Przekazywanie wartości i norm społecznych; </w:t>
      </w:r>
    </w:p>
    <w:p w14:paraId="150EC0B8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Budowanie przyjaznego klimatu w klasie i w całej szkole, budowanie wspierających relacji między nauczycielami, uczniami i rodzicami; </w:t>
      </w:r>
    </w:p>
    <w:p w14:paraId="72042197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Realizowanie edukacji zdrowotnej i promocji zdrowia w szkole; </w:t>
      </w:r>
    </w:p>
    <w:p w14:paraId="23899A63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4)  Wyrównywanie  szans  edukacyjnych  uczniów  ze  specjalnymi  potrzebami  edukacyjnymi, odmiennych kulturowo i wielojęzycznych; </w:t>
      </w:r>
    </w:p>
    <w:p w14:paraId="70F49D9B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5)  Kształtowanie poczucia własnej wartości i adekwatnej samooceny u uczniów; </w:t>
      </w:r>
    </w:p>
    <w:p w14:paraId="734F34BF" w14:textId="249DF59F" w:rsidR="00F449A7" w:rsidRPr="00F449A7" w:rsidRDefault="00641F36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6) </w:t>
      </w:r>
      <w:r w:rsidR="00F449A7" w:rsidRPr="00F449A7">
        <w:rPr>
          <w:rFonts w:eastAsia="Calibri" w:cs="Times New Roman"/>
          <w:kern w:val="0"/>
          <w:lang w:eastAsia="en-US" w:bidi="ar-SA"/>
        </w:rPr>
        <w:t xml:space="preserve">Zwiększanie kompetencji wychowawczych znaczących osób dorosłych – rodziców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="00F449A7" w:rsidRPr="00F449A7">
        <w:rPr>
          <w:rFonts w:eastAsia="Calibri" w:cs="Times New Roman"/>
          <w:kern w:val="0"/>
          <w:lang w:eastAsia="en-US" w:bidi="ar-SA"/>
        </w:rPr>
        <w:t xml:space="preserve">i nauczycieli; </w:t>
      </w:r>
    </w:p>
    <w:p w14:paraId="40A783E4" w14:textId="1F250FE2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7)  Wspieranie działań w ramach sportu szkolnego przez włączanie i angażowanie uczniów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w różne formy aktywności ruchowej. </w:t>
      </w:r>
    </w:p>
    <w:p w14:paraId="757B8915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1F46E0DE" w14:textId="6BDF1955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Jedną z najważniejszych przyczyn sięgania przez młodzież po dopalacze, narkotyki </w:t>
      </w:r>
      <w:r w:rsidR="008A5127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są zaburzone więzi emocjonalne w rodzinie, dlatego też wskazać można zestaw uniwersalnych zasad, których przestrzeganie powinno być podstawą w każdym domu rodzinnym: </w:t>
      </w:r>
    </w:p>
    <w:p w14:paraId="7D2D7066" w14:textId="68DBAF9D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1)  Mów dziecku, że jest dla ciebie najważniejszą osobą, że zależy Ci, by było zdrowe </w:t>
      </w:r>
      <w:r w:rsidR="008A5127">
        <w:rPr>
          <w:rFonts w:eastAsia="Calibri" w:cs="Times New Roman"/>
          <w:b/>
          <w:kern w:val="0"/>
          <w:lang w:eastAsia="en-US" w:bidi="ar-SA"/>
        </w:rPr>
        <w:br/>
      </w:r>
      <w:r w:rsidRPr="00F449A7">
        <w:rPr>
          <w:rFonts w:eastAsia="Calibri" w:cs="Times New Roman"/>
          <w:b/>
          <w:kern w:val="0"/>
          <w:lang w:eastAsia="en-US" w:bidi="ar-SA"/>
        </w:rPr>
        <w:t xml:space="preserve">i szczęśliwe, poznaj jego przyjaciół, zainteresowania i sposoby spędzania czasu wolnego; </w:t>
      </w:r>
    </w:p>
    <w:p w14:paraId="533DEB65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2)  Rozmawiaj z dzieckiem często, pytaj o jego zdanie, uważnie słuchaj, rozmawiaj także na trudne tematy – o narkotykach, alkoholu, dojrzewaniu; </w:t>
      </w:r>
    </w:p>
    <w:p w14:paraId="097C62BA" w14:textId="4EECFCDD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3)  Postaw  jasne  granice  –  wyraź  zdecydowany  sprzeciw  wobec  używania  narkotyków  i  innych środków psychoaktywnych, podaj oczekiwania dotyczące godzin powrotu </w:t>
      </w:r>
      <w:r w:rsidR="008A5127">
        <w:rPr>
          <w:rFonts w:eastAsia="Calibri" w:cs="Times New Roman"/>
          <w:b/>
          <w:kern w:val="0"/>
          <w:lang w:eastAsia="en-US" w:bidi="ar-SA"/>
        </w:rPr>
        <w:br/>
      </w:r>
      <w:r w:rsidRPr="00F449A7">
        <w:rPr>
          <w:rFonts w:eastAsia="Calibri" w:cs="Times New Roman"/>
          <w:b/>
          <w:kern w:val="0"/>
          <w:lang w:eastAsia="en-US" w:bidi="ar-SA"/>
        </w:rPr>
        <w:t xml:space="preserve">do domu, kontaktów z kolegami; </w:t>
      </w:r>
    </w:p>
    <w:p w14:paraId="03E435AB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4)  Porozmawiaj na temat nacisku i manipulacji ze strony grupy biorącej „dopalacze”, sprawdzaj na co wydawane jest kieszonkowe; </w:t>
      </w:r>
    </w:p>
    <w:p w14:paraId="64EB8828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5)  Doceniaj wysiłki w osiąganiu celów, chwal dziecko za sukcesy i odpowiedzialność - podnosisz tym jego poczucie własnej wartości; </w:t>
      </w:r>
    </w:p>
    <w:p w14:paraId="58FF8427" w14:textId="0EFF45FA" w:rsidR="00F449A7" w:rsidRPr="007E56A4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>6)  Zapewniaj, że zawsze może liczyć na twoj</w:t>
      </w:r>
      <w:r w:rsidR="007E56A4">
        <w:rPr>
          <w:rFonts w:eastAsia="Calibri" w:cs="Times New Roman"/>
          <w:b/>
          <w:kern w:val="0"/>
          <w:lang w:eastAsia="en-US" w:bidi="ar-SA"/>
        </w:rPr>
        <w:t xml:space="preserve">ą pomoc w trudnych sytuacjach. </w:t>
      </w:r>
    </w:p>
    <w:p w14:paraId="722C476F" w14:textId="77777777" w:rsidR="007E56A4" w:rsidRDefault="007E56A4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5D7DA8ED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Niezależnie  od  funkcji  pełnionej  w  procesie  wychowawczym  warto  też  pamiętać  o  kilku  ważnych sprawach: </w:t>
      </w:r>
    </w:p>
    <w:p w14:paraId="38C6875B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1)  Bądź przykładem, postępuj tak, by być wiarygodnym. Dzieci są dobrymi obserwatorami i łatwo zauważą, gdy nie robisz tak, jak mówisz; </w:t>
      </w:r>
    </w:p>
    <w:p w14:paraId="3343802E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2)  Wymagaj, ale stawiaj dziecku warunki możliwe do spełnienia; </w:t>
      </w:r>
    </w:p>
    <w:p w14:paraId="3F99418C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3)  Bądź konsekwentny, aby dziecko liczyło się z Tobą i wiedziało, że ustalone przez Ciebie normy w ważnych sprawach muszą być respektowane; </w:t>
      </w:r>
    </w:p>
    <w:p w14:paraId="757473B8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4)  Poznaj przyjaciół i znajomych dziecka. Pamiętaj, że w tym wieku koledzy odgrywają dużą rolę i często mają duży wpływ; </w:t>
      </w:r>
    </w:p>
    <w:p w14:paraId="0F884E36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5)  Szanuj  prawo  dziecka  do  własnych  wyborów,  opinii,  dysponowania  swoim  wolnym  czasem. Doradzaj, ale nie narzucaj swojej woli; </w:t>
      </w:r>
    </w:p>
    <w:p w14:paraId="7B2D2489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6)  Nie bądź nadmiernie opiekuńczy, pozwól dziecku zdobywać doświadczenia; ono uczy się życia przede wszystkim robiąc nowe rzeczy, sprawdzając. Czasem popełnia przy tym błędy, bądź zatem czujny i w porę reaguj. </w:t>
      </w:r>
    </w:p>
    <w:p w14:paraId="27BD4F55" w14:textId="77777777" w:rsidR="007E56A4" w:rsidRDefault="007E56A4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249939D6" w14:textId="77777777" w:rsidR="007E56A4" w:rsidRDefault="007E56A4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254C84EF" w14:textId="77777777" w:rsidR="007E56A4" w:rsidRDefault="007E56A4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03949587" w14:textId="77777777" w:rsidR="007E56A4" w:rsidRDefault="007E56A4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0DDFA172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lastRenderedPageBreak/>
        <w:t xml:space="preserve"> Niezależnie  też  od  funkcji  pełnionej  w  procesie  wychowawczym  dziecka  (Rodzice/opiekunowie/ wychowawcy) są sytuacje, których nie wolno bagatelizować. </w:t>
      </w:r>
    </w:p>
    <w:p w14:paraId="6C9ABD77" w14:textId="77777777" w:rsidR="00AB2A7A" w:rsidRDefault="00AB2A7A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</w:p>
    <w:p w14:paraId="574147B0" w14:textId="4DF6E70B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Mamy prawo sądzić, że </w:t>
      </w:r>
      <w:r w:rsidR="00AB2A7A">
        <w:rPr>
          <w:rFonts w:eastAsia="Calibri" w:cs="Times New Roman"/>
          <w:b/>
          <w:kern w:val="0"/>
          <w:lang w:eastAsia="en-US" w:bidi="ar-SA"/>
        </w:rPr>
        <w:t xml:space="preserve">z </w:t>
      </w:r>
      <w:r w:rsidRPr="00F449A7">
        <w:rPr>
          <w:rFonts w:eastAsia="Calibri" w:cs="Times New Roman"/>
          <w:b/>
          <w:kern w:val="0"/>
          <w:lang w:eastAsia="en-US" w:bidi="ar-SA"/>
        </w:rPr>
        <w:t xml:space="preserve">dzieckiem dzieje się coś niedobrego, gdy zauważyć można kilka z wymienionych niżej objawów równocześnie: </w:t>
      </w:r>
    </w:p>
    <w:p w14:paraId="7E680A65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1)  Dziecko oddala się od Ciebie, staje się obce, mimo, że wcześniej byliście blisko; </w:t>
      </w:r>
    </w:p>
    <w:p w14:paraId="7863AE43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2)  Ma kłopoty z nauką, choć wcześniej dobrze sobie radziło, wagaruje; </w:t>
      </w:r>
    </w:p>
    <w:p w14:paraId="23213DFF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3)  Unika rozmów, kontaktu, ,,kręci” w rozmowie, kłamie; </w:t>
      </w:r>
    </w:p>
    <w:p w14:paraId="4D542AA4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4)  Jest niecierpliwe, rozdrażnione; </w:t>
      </w:r>
    </w:p>
    <w:p w14:paraId="30F4A89A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5)  Jest na zmianę pobudzone lub ospałe, sypia o dziwnych porach; </w:t>
      </w:r>
    </w:p>
    <w:p w14:paraId="34F4D950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6)  Znika  często  w  ciągu  dnia  z  domu  pod  dowolnym  pretekstem  i  stara  się  unikać  kontaktu  po powrocie; </w:t>
      </w:r>
    </w:p>
    <w:p w14:paraId="3041A2D6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7)  Wraca bardzo późno lub bez uzgodnienia nocuje poza domem; </w:t>
      </w:r>
    </w:p>
    <w:p w14:paraId="6110BE3D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8)  Ma nowych znajomych, których nie chce zapraszać do domu; </w:t>
      </w:r>
    </w:p>
    <w:p w14:paraId="5A5F0379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9)  Kwestionuje szkodliwość narkotyków, uważa że powinny być zalegalizowane; </w:t>
      </w:r>
    </w:p>
    <w:p w14:paraId="0A152695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10) Ma nadmierny apetyt lub nie ma apetytu; </w:t>
      </w:r>
    </w:p>
    <w:p w14:paraId="6875CBA3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11) Ma przekrwione oczy, zwężone lub rozszerzone źrenice, przewlekły katar; </w:t>
      </w:r>
    </w:p>
    <w:p w14:paraId="0A121E2F" w14:textId="07637D3D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12) W jego pokoju dziwnie pachnie, miewa fifki i fajki różnych kształtów, bibułki </w:t>
      </w:r>
      <w:r w:rsidR="00AB2A7A">
        <w:rPr>
          <w:rFonts w:eastAsia="Calibri" w:cs="Times New Roman"/>
          <w:b/>
          <w:kern w:val="0"/>
          <w:lang w:eastAsia="en-US" w:bidi="ar-SA"/>
        </w:rPr>
        <w:br/>
      </w:r>
      <w:r w:rsidRPr="00F449A7">
        <w:rPr>
          <w:rFonts w:eastAsia="Calibri" w:cs="Times New Roman"/>
          <w:b/>
          <w:kern w:val="0"/>
          <w:lang w:eastAsia="en-US" w:bidi="ar-SA"/>
        </w:rPr>
        <w:t xml:space="preserve">do skrętów, biały proszek, pastylki nieznanego pochodzenia, opalone folie aluminiowe, leki bez recept, nieznane chemikalia; </w:t>
      </w:r>
    </w:p>
    <w:p w14:paraId="741CAF1D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13) Z domu znikają pieniądze i wartościowe przedmioty. </w:t>
      </w:r>
    </w:p>
    <w:p w14:paraId="0B76D4AA" w14:textId="77777777" w:rsidR="00F449A7" w:rsidRPr="00F449A7" w:rsidRDefault="00F449A7" w:rsidP="00C24F66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 </w:t>
      </w:r>
    </w:p>
    <w:p w14:paraId="088CA6D2" w14:textId="370C0A9E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Wychowywanie  dziecka  spoczywa  przede  wszystkim  na  rodzicach,  jednakże  szkoła  </w:t>
      </w:r>
      <w:r>
        <w:rPr>
          <w:rFonts w:eastAsia="Calibri" w:cs="Times New Roman"/>
          <w:kern w:val="0"/>
          <w:lang w:eastAsia="en-US" w:bidi="ar-SA"/>
        </w:rPr>
        <w:t>moderuje,</w:t>
      </w:r>
      <w:r w:rsidRPr="00F449A7">
        <w:rPr>
          <w:rFonts w:eastAsia="Calibri" w:cs="Times New Roman"/>
          <w:kern w:val="0"/>
          <w:lang w:eastAsia="en-US" w:bidi="ar-SA"/>
        </w:rPr>
        <w:t xml:space="preserve">  pokaz</w:t>
      </w:r>
      <w:r>
        <w:rPr>
          <w:rFonts w:eastAsia="Calibri" w:cs="Times New Roman"/>
          <w:kern w:val="0"/>
          <w:lang w:eastAsia="en-US" w:bidi="ar-SA"/>
        </w:rPr>
        <w:t>uje</w:t>
      </w:r>
      <w:r w:rsidRPr="00F449A7">
        <w:rPr>
          <w:rFonts w:eastAsia="Calibri" w:cs="Times New Roman"/>
          <w:kern w:val="0"/>
          <w:lang w:eastAsia="en-US" w:bidi="ar-SA"/>
        </w:rPr>
        <w:t xml:space="preserve">  wzorce,  wzmacnia  normy  kulturowe</w:t>
      </w:r>
      <w:r>
        <w:rPr>
          <w:rFonts w:eastAsia="Calibri" w:cs="Times New Roman"/>
          <w:kern w:val="0"/>
          <w:lang w:eastAsia="en-US" w:bidi="ar-SA"/>
        </w:rPr>
        <w:t xml:space="preserve"> oraz wspiera rodziców </w:t>
      </w:r>
      <w:r w:rsidR="00AB2A7A">
        <w:rPr>
          <w:rFonts w:eastAsia="Calibri" w:cs="Times New Roman"/>
          <w:kern w:val="0"/>
          <w:lang w:eastAsia="en-US" w:bidi="ar-SA"/>
        </w:rPr>
        <w:br/>
      </w:r>
      <w:r>
        <w:rPr>
          <w:rFonts w:eastAsia="Calibri" w:cs="Times New Roman"/>
          <w:kern w:val="0"/>
          <w:lang w:eastAsia="en-US" w:bidi="ar-SA"/>
        </w:rPr>
        <w:t>w wychowywaniu dzieci</w:t>
      </w:r>
      <w:r w:rsidRPr="00F449A7">
        <w:rPr>
          <w:rFonts w:eastAsia="Calibri" w:cs="Times New Roman"/>
          <w:kern w:val="0"/>
          <w:lang w:eastAsia="en-US" w:bidi="ar-SA"/>
        </w:rPr>
        <w:t xml:space="preserve">.  Poniżej  przedstawiliśmy  kilka ogólnych zaleceń dotyczących pracy z </w:t>
      </w:r>
      <w:r>
        <w:rPr>
          <w:rFonts w:eastAsia="Calibri" w:cs="Times New Roman"/>
          <w:kern w:val="0"/>
          <w:lang w:eastAsia="en-US" w:bidi="ar-SA"/>
        </w:rPr>
        <w:t xml:space="preserve">dziećmi i </w:t>
      </w:r>
      <w:r w:rsidRPr="00F449A7">
        <w:rPr>
          <w:rFonts w:eastAsia="Calibri" w:cs="Times New Roman"/>
          <w:kern w:val="0"/>
          <w:lang w:eastAsia="en-US" w:bidi="ar-SA"/>
        </w:rPr>
        <w:t xml:space="preserve">młodzieżą w ogóle. </w:t>
      </w:r>
    </w:p>
    <w:p w14:paraId="16E869BC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Jeśli jesteś wychowawcą lub nauczycielem w szkole: </w:t>
      </w:r>
    </w:p>
    <w:p w14:paraId="6D2D018C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Prowadź działania integracyjne w grupie; </w:t>
      </w:r>
    </w:p>
    <w:p w14:paraId="72A15729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Sprawnie zarządzaj grupą; </w:t>
      </w:r>
    </w:p>
    <w:p w14:paraId="3299B11D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Staraj się budować dobre relacje, (stwórz dobry klimat w grupie); </w:t>
      </w:r>
    </w:p>
    <w:p w14:paraId="4D2C6AB2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4)  Buduj dobre relacje z rodzicami, by zachęcić ich do współpracy; </w:t>
      </w:r>
    </w:p>
    <w:p w14:paraId="3C05FB3E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5)  Reaguj na problemy młodzieży, udzielaj wsparcia w przeżywanych trudnościach; </w:t>
      </w:r>
    </w:p>
    <w:p w14:paraId="4C84456D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6)  Sprawdzaj z kim kontaktuje się młodzież; </w:t>
      </w:r>
    </w:p>
    <w:p w14:paraId="09684084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lastRenderedPageBreak/>
        <w:t xml:space="preserve">7)   Porozmawiaj o zagrożeniach, wyraź zdecydowany sprzeciw wobec używania narkotyków i innych środków psychoaktywnych; </w:t>
      </w:r>
    </w:p>
    <w:p w14:paraId="7F7FBA3A" w14:textId="32B806A6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8)  Wyjaśnij, żeby dziecko bezwzględnie informowało bezpośrednio zarówno opiekuna jak </w:t>
      </w:r>
      <w:r w:rsidR="00AB2A7A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i rodzica o wszelkich sytuacjach zagrożenia (np. obcy ludzie wokół szkoły, oddalanie się innych uczniów poza miejsce prowadzonych zajęć, rozmowy młodzieży o zakupach </w:t>
      </w:r>
      <w:r w:rsidR="00AB2A7A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z nieznanego źródła, itp.). </w:t>
      </w:r>
    </w:p>
    <w:p w14:paraId="62183EB3" w14:textId="58E3D26A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Ponadto,  stwórz  dzieciom  i  młodzieży  możliwość  udziału  w  konstruktywnych  </w:t>
      </w:r>
      <w:r w:rsidR="00AB2A7A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i  zdrowych  formach aktywności, które sprzyjałyby rozwojowi i tym samym ograniczałyby sięganie po środki psychoaktywne: </w:t>
      </w:r>
    </w:p>
    <w:p w14:paraId="572A4E24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Oferta może dotyczyć: </w:t>
      </w:r>
    </w:p>
    <w:p w14:paraId="0D049140" w14:textId="77777777" w:rsidR="00F449A7" w:rsidRPr="00F449A7" w:rsidRDefault="00F449A7" w:rsidP="00AB2A7A">
      <w:pPr>
        <w:widowControl/>
        <w:numPr>
          <w:ilvl w:val="0"/>
          <w:numId w:val="34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zajęć dodatkowych rozwijających uzdolnienia i zainteresowania, </w:t>
      </w:r>
    </w:p>
    <w:p w14:paraId="0344F362" w14:textId="77777777" w:rsidR="00F449A7" w:rsidRPr="00F449A7" w:rsidRDefault="00F449A7" w:rsidP="00AB2A7A">
      <w:pPr>
        <w:widowControl/>
        <w:numPr>
          <w:ilvl w:val="0"/>
          <w:numId w:val="34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zajęć dydaktyczno-wyrównawczych, </w:t>
      </w:r>
    </w:p>
    <w:p w14:paraId="4BB16242" w14:textId="52FEC84A" w:rsidR="00F449A7" w:rsidRPr="00F449A7" w:rsidRDefault="00F449A7" w:rsidP="00AB2A7A">
      <w:pPr>
        <w:widowControl/>
        <w:numPr>
          <w:ilvl w:val="0"/>
          <w:numId w:val="34"/>
        </w:numPr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wolontariatu. </w:t>
      </w:r>
    </w:p>
    <w:p w14:paraId="6F134D77" w14:textId="2590C2EC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Wnioski i zalecenia dotyczące naszej placówki </w:t>
      </w:r>
    </w:p>
    <w:p w14:paraId="528FB46F" w14:textId="71B7BEE5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Analiza  czynników  ryzyka  oraz  czynników  chroniących  pozwoliła  nam  na  stworzenie  ogólnych wytycznych dotyczących działalności szkoły w zakresie profilaktyki. Podzielone one zostały podmiotowo, tzn. według poszczególnych grup członków społeczności szkolnej (uczniowie, rodzice, nauczyciele, środowisko lokalne).  Pamiętać należy, że w dalszych pracach podział szczegółowych działań powinien odbywać się według typów działalności </w:t>
      </w:r>
      <w:r w:rsidR="00AB2A7A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tj. wychowawcza, informacyjna, edukacyjna oraz profilaktyczna. </w:t>
      </w:r>
    </w:p>
    <w:p w14:paraId="6E09D6DF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Uczniowie: </w:t>
      </w:r>
    </w:p>
    <w:p w14:paraId="0A850CF8" w14:textId="278D41A5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>1)  Upowszechnianie programów edukacyjnych i działań alternatywnych do zachowań ryzykownych, rozwijających  umiejętności  psychologiczne  i  społeczne  uczniów (</w:t>
      </w:r>
      <w:r>
        <w:rPr>
          <w:rFonts w:eastAsia="Calibri" w:cs="Times New Roman"/>
          <w:kern w:val="0"/>
          <w:lang w:eastAsia="en-US" w:bidi="ar-SA"/>
        </w:rPr>
        <w:t xml:space="preserve">np. </w:t>
      </w:r>
      <w:r w:rsidRPr="00F449A7">
        <w:rPr>
          <w:rFonts w:eastAsia="Calibri" w:cs="Times New Roman"/>
          <w:kern w:val="0"/>
          <w:lang w:eastAsia="en-US" w:bidi="ar-SA"/>
        </w:rPr>
        <w:t xml:space="preserve">program „ARS czyli jak dbać o miłość”);  </w:t>
      </w:r>
    </w:p>
    <w:p w14:paraId="2D4F458F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Promowanie wolontariatu; </w:t>
      </w:r>
    </w:p>
    <w:p w14:paraId="552C5305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Angażowanie  uczniów  i  wychowanków  w  procesy  podejmowania  decyzji  w  szkole, aktywizacja samorządu uczniowskiego i innych form działalności uczniowskiej; </w:t>
      </w:r>
    </w:p>
    <w:p w14:paraId="2079B904" w14:textId="71377CCF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4)  Zaproponowanie zagospodarowania  czasu  wolnego  dzieci  i  młodzieży,  ze  szczególnym  zwróceniem  uwagi  na rozwijanie ich pasji i zainteresowań w ramach zajęć pozalekcyjnych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i pozaszkolnych. </w:t>
      </w:r>
    </w:p>
    <w:p w14:paraId="78BB8BE4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4DF2A7EF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Nauczyciele: </w:t>
      </w:r>
    </w:p>
    <w:p w14:paraId="71214A45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Realizacja  edukacji  zdrowotnej  w  szkołach  i  placówkach  w  zakresie  przeciwdziałania uzależnieniom; </w:t>
      </w:r>
    </w:p>
    <w:p w14:paraId="252B4017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Wdrażanie programu profilaktyki uzależnień z zakresu profilaktyki uniwersalnej: „ARS czyli jak dbać o miłość”, „Bezpieczna młodzież”, „Marihuana – prawda i mity”, „Dopalacze – Stop”; </w:t>
      </w:r>
    </w:p>
    <w:p w14:paraId="44785CCE" w14:textId="77777777" w:rsidR="00F172F2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lastRenderedPageBreak/>
        <w:t>4)  Uwzględnianie  rozpoznanych  potrzeb  i  problemów  uczniów  w  zakresie  profi</w:t>
      </w:r>
      <w:r w:rsidR="00F172F2">
        <w:rPr>
          <w:rFonts w:eastAsia="Calibri" w:cs="Times New Roman"/>
          <w:kern w:val="0"/>
          <w:lang w:eastAsia="en-US" w:bidi="ar-SA"/>
        </w:rPr>
        <w:t xml:space="preserve">laktyki </w:t>
      </w:r>
    </w:p>
    <w:p w14:paraId="07467220" w14:textId="2ED6FDEA" w:rsidR="00F449A7" w:rsidRPr="00F449A7" w:rsidRDefault="00F172F2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programie wychowawczo- profilaktycznym szkoły</w:t>
      </w:r>
      <w:r w:rsidR="00F449A7" w:rsidRPr="00F449A7">
        <w:rPr>
          <w:rFonts w:eastAsia="Calibri" w:cs="Times New Roman"/>
          <w:kern w:val="0"/>
          <w:lang w:eastAsia="en-US" w:bidi="ar-SA"/>
        </w:rPr>
        <w:t xml:space="preserve">; </w:t>
      </w:r>
    </w:p>
    <w:p w14:paraId="3494D8D8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5)  Podnoszenie kompetencji nauczycieli i wychowawców w zakresie profilaktyki uzależnień; </w:t>
      </w:r>
    </w:p>
    <w:p w14:paraId="4D4F982E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>6)  Przygotowanie  przez  szkołę procedury  postępowania  w  sytuacjach  szczególnych zagrożeń  związanych  ze  środkami  odurzającymi  i  substancjami  psychotropowymi czy  palenia papierosów;</w:t>
      </w:r>
    </w:p>
    <w:p w14:paraId="018E0205" w14:textId="1BAF8292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7)  Upowszechnianie  przykładów  dobrych  praktyk  prawidłowo  opracowanych 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>i  reali</w:t>
      </w:r>
      <w:r w:rsidR="00F172F2">
        <w:rPr>
          <w:rFonts w:eastAsia="Calibri" w:cs="Times New Roman"/>
          <w:kern w:val="0"/>
          <w:lang w:eastAsia="en-US" w:bidi="ar-SA"/>
        </w:rPr>
        <w:t>zowanych programów wychowawczo- profilaktycznych szkoły</w:t>
      </w:r>
      <w:r w:rsidRPr="00F449A7">
        <w:rPr>
          <w:rFonts w:eastAsia="Calibri" w:cs="Times New Roman"/>
          <w:kern w:val="0"/>
          <w:lang w:eastAsia="en-US" w:bidi="ar-SA"/>
        </w:rPr>
        <w:t xml:space="preserve">; </w:t>
      </w:r>
    </w:p>
    <w:p w14:paraId="3FF01D1C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8)  Doskonalenie umiejętności nauczycieli i specjalistów w zakresie bezpiecznego funkcjonowania w szkole i placówce uczniów i wychowanków; </w:t>
      </w:r>
    </w:p>
    <w:p w14:paraId="799983DA" w14:textId="3730DA21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9) Doskonalenie kompetencji nauczycieli, wychowawców i specjalistów w zakresie pracy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>z uczniami i wychowankami ze specjalnym i potrzebami edukacyjnymi.</w:t>
      </w:r>
    </w:p>
    <w:p w14:paraId="11642ED8" w14:textId="77777777" w:rsidR="00F449A7" w:rsidRPr="00F172F2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172F2">
        <w:rPr>
          <w:rFonts w:eastAsia="Calibri" w:cs="Times New Roman"/>
          <w:b/>
          <w:kern w:val="0"/>
          <w:lang w:eastAsia="en-US" w:bidi="ar-SA"/>
        </w:rPr>
        <w:t xml:space="preserve">Rodzice: </w:t>
      </w:r>
    </w:p>
    <w:p w14:paraId="4B65D6A1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Upowszechnianie programów edukacyjnych i szkoleń rozwijających kompetencje wychowawcze rodziców; </w:t>
      </w:r>
    </w:p>
    <w:p w14:paraId="1CE7C73E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Włączanie  rodziców  w  procesy  podejmowania  decyzji  w  szkole  oraz  w  ważne wydarzenia i działania na rzecz tworzenia bezpiecznej i przyjaznej szkoły i placówki; </w:t>
      </w:r>
    </w:p>
    <w:p w14:paraId="02D34675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Upowszechnianie programów rozwijających kompetencje wychowawcze i profilaktyczne rodziców w zakresie przeciwdziałania narkomanii: „Narkotyki i nastolatki”; </w:t>
      </w:r>
    </w:p>
    <w:p w14:paraId="7E429B11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6)  Opracowanie i upowszechnianie publikacji i materiałów kierowanych do rodziców na temat ryzyka używania narkotyków; </w:t>
      </w:r>
    </w:p>
    <w:p w14:paraId="5C43CD98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F449A7">
        <w:rPr>
          <w:rFonts w:eastAsia="Calibri" w:cs="Times New Roman"/>
          <w:b/>
          <w:kern w:val="0"/>
          <w:lang w:eastAsia="en-US" w:bidi="ar-SA"/>
        </w:rPr>
        <w:t xml:space="preserve">Środowisko lokalne: </w:t>
      </w:r>
    </w:p>
    <w:p w14:paraId="303318B6" w14:textId="682CFB94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1)  Tworzenie warunków do uspołeczniania szkoły i poszerzania współpracy z instytucjami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F449A7">
        <w:rPr>
          <w:rFonts w:eastAsia="Calibri" w:cs="Times New Roman"/>
          <w:kern w:val="0"/>
          <w:lang w:eastAsia="en-US" w:bidi="ar-SA"/>
        </w:rPr>
        <w:t xml:space="preserve">i podmiotami, które mogą wspierać działania szkoły w środowisku lokalnym; </w:t>
      </w:r>
    </w:p>
    <w:p w14:paraId="3347C573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2)  Opracowanie zasad współpracy szkoły z policją lub strażą miejską w zakresie zapewnienia bezpieczeństwa w szkole i placówce oraz na terenie szkoły i placówki; </w:t>
      </w:r>
    </w:p>
    <w:p w14:paraId="636EA39E" w14:textId="77777777" w:rsidR="00F449A7" w:rsidRPr="00F449A7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 xml:space="preserve">3)  Zintensyfikowanie  współpracy  szkoły z  miastem Katowice z  zakresu działań Szkoły Liderów Młodzieżowych Programów Profilaktycznych; </w:t>
      </w:r>
    </w:p>
    <w:p w14:paraId="13E1377B" w14:textId="7609D184" w:rsidR="00D04DE5" w:rsidRPr="00AB2A7A" w:rsidRDefault="00F449A7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F449A7">
        <w:rPr>
          <w:rFonts w:eastAsia="Calibri" w:cs="Times New Roman"/>
          <w:kern w:val="0"/>
          <w:lang w:eastAsia="en-US" w:bidi="ar-SA"/>
        </w:rPr>
        <w:t>4)  Współpraca szkoły z instytucjami i podmiotami, które mogą wspierać działania szkoły na rz</w:t>
      </w:r>
      <w:r w:rsidR="00AB2A7A">
        <w:rPr>
          <w:rFonts w:eastAsia="Calibri" w:cs="Times New Roman"/>
          <w:kern w:val="0"/>
          <w:lang w:eastAsia="en-US" w:bidi="ar-SA"/>
        </w:rPr>
        <w:t xml:space="preserve">ecz profilaktyki i wychowania. </w:t>
      </w:r>
    </w:p>
    <w:p w14:paraId="7E08C922" w14:textId="32191B28" w:rsidR="00D04DE5" w:rsidRDefault="00D04DE5" w:rsidP="00AB2A7A">
      <w:pPr>
        <w:spacing w:line="276" w:lineRule="auto"/>
        <w:ind w:left="720"/>
        <w:jc w:val="both"/>
        <w:rPr>
          <w:rFonts w:cs="Times New Roman"/>
        </w:rPr>
      </w:pPr>
    </w:p>
    <w:p w14:paraId="60DE8913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D04DE5">
        <w:rPr>
          <w:rFonts w:eastAsia="Calibri" w:cs="Times New Roman"/>
          <w:b/>
          <w:kern w:val="0"/>
          <w:lang w:eastAsia="en-US" w:bidi="ar-SA"/>
        </w:rPr>
        <w:t xml:space="preserve">Zakładane rezultaty realizacji Programu </w:t>
      </w:r>
    </w:p>
    <w:p w14:paraId="543D8EAB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Zakłada  się,  że  opracowanie  oraz  realizacja  szczegółowych  wytycznych  odnośnie  działalności wychowawczej,  edukacyjnej,  informacyjnej  oraz  profilaktycznej ma  zwiększyć skuteczność  działań  na rzecz bezpieczeństwa w naszej szkole przez osiągnięcie następujących rezultatów: </w:t>
      </w:r>
    </w:p>
    <w:p w14:paraId="58971E1F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lastRenderedPageBreak/>
        <w:t xml:space="preserve">W ramach działalności stymulującej wzrost czynników chroniących: </w:t>
      </w:r>
    </w:p>
    <w:p w14:paraId="386B6999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1)  Zwiększenie poczucia własnej wartości uczniów i akceptacji wśród społeczności szkolnej; </w:t>
      </w:r>
    </w:p>
    <w:p w14:paraId="0BBEE05C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2)  Wzrost umiejętności psychologicznych i społecznych uczniów; </w:t>
      </w:r>
    </w:p>
    <w:p w14:paraId="34B1F1BB" w14:textId="30034EB2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3)  Zmniejszenie </w:t>
      </w:r>
      <w:r>
        <w:rPr>
          <w:rFonts w:eastAsia="Calibri" w:cs="Times New Roman"/>
          <w:kern w:val="0"/>
          <w:lang w:eastAsia="en-US" w:bidi="ar-SA"/>
        </w:rPr>
        <w:t xml:space="preserve">ryzyka </w:t>
      </w:r>
      <w:r w:rsidRPr="00D04DE5">
        <w:rPr>
          <w:rFonts w:eastAsia="Calibri" w:cs="Times New Roman"/>
          <w:kern w:val="0"/>
          <w:lang w:eastAsia="en-US" w:bidi="ar-SA"/>
        </w:rPr>
        <w:t xml:space="preserve">zjawiska wykluczenia społecznego; </w:t>
      </w:r>
    </w:p>
    <w:p w14:paraId="29935147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4)  Zwiększenie  kompetencji w  zakresie  udzielania pomocy  psychologiczno-pedagogicznej, nauczycieli i wychowawców; </w:t>
      </w:r>
    </w:p>
    <w:p w14:paraId="13A1C911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5)  Wzrost kompetencji wychowawczych rodziców; </w:t>
      </w:r>
    </w:p>
    <w:p w14:paraId="40AB5476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6)  Wzrost  aktywności  rodziców  w  procesach  podejmowania  decyzji  w  szkole  i  placówce  oraz  w ważnych wydarzeniach i działaniach na rzecz tworzenia bezpiecznej i przyjaznej szkoły, </w:t>
      </w:r>
    </w:p>
    <w:p w14:paraId="07D4110E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7)  Uspołecznianie szkoły przez większą aktywność nauczycieli, wychowawców, rodziców, uczniów i wychowanków na rzecz szkoły; </w:t>
      </w:r>
    </w:p>
    <w:p w14:paraId="08B325A6" w14:textId="2FD5D690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8)  Zwiększenie otwartości szkoły na współpracę z instytucjami i podmiotami, które mogą wspierać działania szkoły w środowisku lokalnym.  </w:t>
      </w:r>
    </w:p>
    <w:p w14:paraId="5BB80EF8" w14:textId="1B586F24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W  celu  zmniejszenia  zakresu  i  nasilenia  problemów  i  zachowań problemowych uczniów w zakresie </w:t>
      </w:r>
      <w:r>
        <w:rPr>
          <w:rFonts w:eastAsia="Calibri" w:cs="Times New Roman"/>
          <w:kern w:val="0"/>
          <w:lang w:eastAsia="en-US" w:bidi="ar-SA"/>
        </w:rPr>
        <w:t>profilaktyki</w:t>
      </w:r>
      <w:r w:rsidRPr="00D04DE5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zagrożenia </w:t>
      </w:r>
      <w:r w:rsidRPr="00D04DE5">
        <w:rPr>
          <w:rFonts w:eastAsia="Calibri" w:cs="Times New Roman"/>
          <w:kern w:val="0"/>
          <w:lang w:eastAsia="en-US" w:bidi="ar-SA"/>
        </w:rPr>
        <w:t xml:space="preserve">palenia papierosów i używania substancji psychoaktywnych: </w:t>
      </w:r>
    </w:p>
    <w:p w14:paraId="3F232CBD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>1)  Prawidłowa  ocena  sytuacji  w  zakresie  problemów  i  zachowań  problemowych  uczniów;</w:t>
      </w:r>
    </w:p>
    <w:p w14:paraId="43783709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2)  Podniesienie  wiedzy  uczniów  na  temat  negatywnego  wpływu  substancji psychoaktywnych (w tym nikotyny) na zdrowie człowieka; </w:t>
      </w:r>
    </w:p>
    <w:p w14:paraId="75E42F14" w14:textId="04D697DC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>3)  Doskonalenie  umiejętności  uczniów  dotyczących  podejmowania  asertywnych zachowań i umiejętności komunikacji</w:t>
      </w:r>
      <w:r>
        <w:rPr>
          <w:rFonts w:eastAsia="Calibri" w:cs="Times New Roman"/>
          <w:kern w:val="0"/>
          <w:lang w:eastAsia="en-US" w:bidi="ar-SA"/>
        </w:rPr>
        <w:t xml:space="preserve"> oraz rozwiązywania problemów m.in</w:t>
      </w:r>
      <w:r w:rsidR="00F172F2">
        <w:rPr>
          <w:rFonts w:eastAsia="Calibri" w:cs="Times New Roman"/>
          <w:kern w:val="0"/>
          <w:lang w:eastAsia="en-US" w:bidi="ar-SA"/>
        </w:rPr>
        <w:t xml:space="preserve">. z </w:t>
      </w:r>
      <w:r>
        <w:rPr>
          <w:rFonts w:eastAsia="Calibri" w:cs="Times New Roman"/>
          <w:kern w:val="0"/>
          <w:lang w:eastAsia="en-US" w:bidi="ar-SA"/>
        </w:rPr>
        <w:t>wykorzystaniem technik mediacyjnych</w:t>
      </w:r>
      <w:r w:rsidRPr="00D04DE5">
        <w:rPr>
          <w:rFonts w:eastAsia="Calibri" w:cs="Times New Roman"/>
          <w:kern w:val="0"/>
          <w:lang w:eastAsia="en-US" w:bidi="ar-SA"/>
        </w:rPr>
        <w:t>;</w:t>
      </w:r>
    </w:p>
    <w:p w14:paraId="4DEF1829" w14:textId="2A59EFD0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>4)  Zwiększenie  ja</w:t>
      </w:r>
      <w:r w:rsidR="00F172F2">
        <w:rPr>
          <w:rFonts w:eastAsia="Calibri" w:cs="Times New Roman"/>
          <w:kern w:val="0"/>
          <w:lang w:eastAsia="en-US" w:bidi="ar-SA"/>
        </w:rPr>
        <w:t>kości  programu  wychowawczo- profilaktycznego</w:t>
      </w:r>
      <w:r w:rsidRPr="00D04DE5">
        <w:rPr>
          <w:rFonts w:eastAsia="Calibri" w:cs="Times New Roman"/>
          <w:kern w:val="0"/>
          <w:lang w:eastAsia="en-US" w:bidi="ar-SA"/>
        </w:rPr>
        <w:t xml:space="preserve"> </w:t>
      </w:r>
      <w:r w:rsidR="00F172F2" w:rsidRPr="00D04DE5">
        <w:rPr>
          <w:rFonts w:eastAsia="Calibri" w:cs="Times New Roman"/>
          <w:kern w:val="0"/>
          <w:lang w:eastAsia="en-US" w:bidi="ar-SA"/>
        </w:rPr>
        <w:t xml:space="preserve">szkoły  </w:t>
      </w:r>
      <w:r w:rsidRPr="00D04DE5">
        <w:rPr>
          <w:rFonts w:eastAsia="Calibri" w:cs="Times New Roman"/>
          <w:kern w:val="0"/>
          <w:lang w:eastAsia="en-US" w:bidi="ar-SA"/>
        </w:rPr>
        <w:t xml:space="preserve">w  oparciu 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D04DE5">
        <w:rPr>
          <w:rFonts w:eastAsia="Calibri" w:cs="Times New Roman"/>
          <w:kern w:val="0"/>
          <w:lang w:eastAsia="en-US" w:bidi="ar-SA"/>
        </w:rPr>
        <w:t xml:space="preserve">o przeprowadzoną diagnozę problemów i potrzeb uczniów, rodziców i nauczycieli; </w:t>
      </w:r>
    </w:p>
    <w:p w14:paraId="687ECD82" w14:textId="5751D088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5)  Podniesienie  jakości  i  skuteczności  działań  z  zakresu  profilaktyki  uzależnień  w  szkole przez realizację rekomendowanych przez Ministerstwo Edukacji Narodowej, Ośrodek Rozwoju  Edukacji,  Krajowe  Biuro  do  Spraw  Przeciwdziałania  Narkomanii,  Państwową  Agencję Rozwiązywania Problemów Alkoholowych programów profilaktycznych opartych </w:t>
      </w:r>
      <w:r w:rsidR="00F172F2">
        <w:rPr>
          <w:rFonts w:eastAsia="Calibri" w:cs="Times New Roman"/>
          <w:kern w:val="0"/>
          <w:lang w:eastAsia="en-US" w:bidi="ar-SA"/>
        </w:rPr>
        <w:br/>
      </w:r>
      <w:r w:rsidRPr="00D04DE5">
        <w:rPr>
          <w:rFonts w:eastAsia="Calibri" w:cs="Times New Roman"/>
          <w:kern w:val="0"/>
          <w:lang w:eastAsia="en-US" w:bidi="ar-SA"/>
        </w:rPr>
        <w:t xml:space="preserve">na naukowych podstawach lub o potwierdzonej skuteczności; </w:t>
      </w:r>
    </w:p>
    <w:p w14:paraId="639EF4A7" w14:textId="78B9E6AA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6)  Zwiększenie liczby  działań  mających  na  celu  propozycję zagospodarowanie  czasu  wolnego,  rozwój zainteresowań, uzdolnień, w tym rozwój aktywności fizycznej </w:t>
      </w:r>
      <w:r>
        <w:rPr>
          <w:rFonts w:eastAsia="Calibri" w:cs="Times New Roman"/>
          <w:kern w:val="0"/>
          <w:lang w:eastAsia="en-US" w:bidi="ar-SA"/>
        </w:rPr>
        <w:t xml:space="preserve">dzieci </w:t>
      </w:r>
      <w:r w:rsidR="00F172F2">
        <w:rPr>
          <w:rFonts w:eastAsia="Calibri" w:cs="Times New Roman"/>
          <w:kern w:val="0"/>
          <w:lang w:eastAsia="en-US" w:bidi="ar-SA"/>
        </w:rPr>
        <w:br/>
      </w:r>
      <w:r>
        <w:rPr>
          <w:rFonts w:eastAsia="Calibri" w:cs="Times New Roman"/>
          <w:kern w:val="0"/>
          <w:lang w:eastAsia="en-US" w:bidi="ar-SA"/>
        </w:rPr>
        <w:t xml:space="preserve">i </w:t>
      </w:r>
      <w:r w:rsidRPr="00D04DE5">
        <w:rPr>
          <w:rFonts w:eastAsia="Calibri" w:cs="Times New Roman"/>
          <w:kern w:val="0"/>
          <w:lang w:eastAsia="en-US" w:bidi="ar-SA"/>
        </w:rPr>
        <w:t xml:space="preserve">młodzieży; </w:t>
      </w:r>
    </w:p>
    <w:p w14:paraId="641C913E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7)  Zwiększenie kompetencji  profilaktycznych  wychowawców  w  zakresie przeciwdziałania  uzależnieniom,  w  tym  nabycie  umiejętności  realizacji programów o potwierdzonej skuteczności; </w:t>
      </w:r>
    </w:p>
    <w:p w14:paraId="36FCEAEA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lastRenderedPageBreak/>
        <w:t>8) Zwiększenie umiejętności nauczycieli  w  zakresie  prawidłowego  reagowania  w  sytuacjach szczególnych zagrożeń związanych ze środkami odurzającymi i substancjami psychotropowymi;</w:t>
      </w:r>
    </w:p>
    <w:p w14:paraId="1FCCE25C" w14:textId="77777777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9) Podniesienie wiedzy rodziców w zakresie profilaktyki uzależnień (w tym e-uzależnień); </w:t>
      </w:r>
    </w:p>
    <w:p w14:paraId="3CFBCF8F" w14:textId="619C596C" w:rsidR="00D04DE5" w:rsidRPr="00D04DE5" w:rsidRDefault="00D04DE5" w:rsidP="00AB2A7A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lang w:eastAsia="en-US" w:bidi="ar-SA"/>
        </w:rPr>
      </w:pPr>
      <w:r w:rsidRPr="00D04DE5">
        <w:rPr>
          <w:rFonts w:eastAsia="Calibri" w:cs="Times New Roman"/>
          <w:kern w:val="0"/>
          <w:lang w:eastAsia="en-US" w:bidi="ar-SA"/>
        </w:rPr>
        <w:t xml:space="preserve">10) Poszerzenie  współpracy  szkoły  z  instytucjami  i  podmiotami,  które  mogą  wspierać działania szkoły na rzecz przeciwdziałania uzależnieniom w środowisku lokalnym. </w:t>
      </w:r>
    </w:p>
    <w:p w14:paraId="696ED1FE" w14:textId="77777777" w:rsidR="00791395" w:rsidRPr="0064101A" w:rsidRDefault="00791395" w:rsidP="00AB2A7A">
      <w:pPr>
        <w:spacing w:line="276" w:lineRule="auto"/>
        <w:jc w:val="both"/>
        <w:rPr>
          <w:rFonts w:cs="Times New Roman"/>
        </w:rPr>
      </w:pPr>
    </w:p>
    <w:p w14:paraId="5B7ADA68" w14:textId="77777777" w:rsidR="007C2C44" w:rsidRPr="0064101A" w:rsidRDefault="007C2C44" w:rsidP="007C2C44">
      <w:pPr>
        <w:spacing w:line="276" w:lineRule="auto"/>
        <w:jc w:val="center"/>
        <w:rPr>
          <w:rFonts w:cs="Times New Roman"/>
          <w:b/>
          <w:bCs/>
        </w:rPr>
      </w:pPr>
      <w:r w:rsidRPr="0064101A">
        <w:rPr>
          <w:rFonts w:cs="Times New Roman"/>
          <w:b/>
          <w:bCs/>
        </w:rPr>
        <w:t>Zadania p</w:t>
      </w:r>
      <w:r>
        <w:rPr>
          <w:rFonts w:cs="Times New Roman"/>
          <w:b/>
          <w:bCs/>
        </w:rPr>
        <w:t>rogramu</w:t>
      </w:r>
    </w:p>
    <w:p w14:paraId="1319BF85" w14:textId="77777777" w:rsidR="007C2C44" w:rsidRPr="0064101A" w:rsidRDefault="007C2C44" w:rsidP="007C2C44">
      <w:pPr>
        <w:spacing w:line="276" w:lineRule="auto"/>
        <w:jc w:val="center"/>
        <w:rPr>
          <w:rFonts w:cs="Times New Roman"/>
          <w:bCs/>
        </w:rPr>
      </w:pPr>
    </w:p>
    <w:p w14:paraId="5DD50ED5" w14:textId="77777777" w:rsidR="00E06738" w:rsidRPr="00D82674" w:rsidRDefault="007C2C44" w:rsidP="00D82674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 w:rsidRPr="0064101A">
        <w:rPr>
          <w:rFonts w:cs="Times New Roman"/>
          <w:bCs/>
        </w:rPr>
        <w:t>Kształtowanie poczucia tożsamości narodowej, przynależności do społeczności szkolnej, lokalnej i regionalnej.</w:t>
      </w:r>
    </w:p>
    <w:p w14:paraId="51A6E016" w14:textId="77777777" w:rsidR="007C2C44" w:rsidRPr="0064101A" w:rsidRDefault="007241B3" w:rsidP="007C2C44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Dostarczenie rzetelnej wiedzy w zakresie zagrożeń</w:t>
      </w:r>
      <w:r w:rsidR="007C2C44" w:rsidRPr="0064101A">
        <w:rPr>
          <w:rFonts w:cs="Times New Roman"/>
          <w:bCs/>
        </w:rPr>
        <w:t xml:space="preserve"> bezpieczeństwa i zdrowia oraz uczenie prawidłowej reakcji na te zagrożenia.</w:t>
      </w:r>
    </w:p>
    <w:p w14:paraId="09EF9C9D" w14:textId="5ED65126" w:rsidR="007C2C44" w:rsidRPr="0064101A" w:rsidRDefault="007C2C44" w:rsidP="007C2C44">
      <w:pPr>
        <w:pStyle w:val="Zawartotabeli"/>
        <w:numPr>
          <w:ilvl w:val="0"/>
          <w:numId w:val="6"/>
        </w:numPr>
        <w:spacing w:line="276" w:lineRule="auto"/>
        <w:rPr>
          <w:rFonts w:cs="Times New Roman"/>
          <w:bCs/>
        </w:rPr>
      </w:pPr>
      <w:r w:rsidRPr="0064101A">
        <w:rPr>
          <w:rFonts w:cs="Times New Roman"/>
          <w:bCs/>
        </w:rPr>
        <w:t>Kształtowanie zachowań sprzyjających zdrowiu</w:t>
      </w:r>
      <w:r w:rsidR="00D04DE5">
        <w:rPr>
          <w:rFonts w:cs="Times New Roman"/>
          <w:bCs/>
        </w:rPr>
        <w:t xml:space="preserve"> – zdrowy tryb życia</w:t>
      </w:r>
      <w:r w:rsidRPr="0064101A">
        <w:rPr>
          <w:rFonts w:cs="Times New Roman"/>
          <w:bCs/>
        </w:rPr>
        <w:t>.</w:t>
      </w:r>
    </w:p>
    <w:p w14:paraId="4857E6BC" w14:textId="77777777" w:rsidR="002E721C" w:rsidRDefault="007C2C44" w:rsidP="002E721C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 w:rsidRPr="0064101A">
        <w:rPr>
          <w:rFonts w:cs="Times New Roman"/>
          <w:bCs/>
        </w:rPr>
        <w:t xml:space="preserve">Kształtowanie </w:t>
      </w:r>
      <w:r w:rsidR="00C12055">
        <w:rPr>
          <w:rFonts w:cs="Times New Roman"/>
          <w:bCs/>
        </w:rPr>
        <w:t xml:space="preserve">postaw skierowanych przeciw agresji: </w:t>
      </w:r>
      <w:r w:rsidRPr="0064101A">
        <w:rPr>
          <w:rFonts w:cs="Times New Roman"/>
          <w:bCs/>
        </w:rPr>
        <w:t>nawyków kulturalnego zachowania, wrażliwości na potrzeby innych</w:t>
      </w:r>
      <w:r w:rsidR="007C62C0">
        <w:rPr>
          <w:rFonts w:cs="Times New Roman"/>
          <w:bCs/>
        </w:rPr>
        <w:t xml:space="preserve"> (akcje charytatywne, idea wolontariatu)</w:t>
      </w:r>
      <w:r w:rsidRPr="0064101A">
        <w:rPr>
          <w:rFonts w:cs="Times New Roman"/>
          <w:bCs/>
        </w:rPr>
        <w:t>, uczciwości, efektywnej współpracy, komunikowania się z rówieśnikami i dorosłymi.</w:t>
      </w:r>
    </w:p>
    <w:p w14:paraId="6F3BA0DF" w14:textId="484EB666" w:rsidR="007241B3" w:rsidRDefault="002E721C" w:rsidP="00D04DE5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Kształtowanie postaw</w:t>
      </w:r>
      <w:r w:rsidR="0012025B">
        <w:rPr>
          <w:rFonts w:cs="Times New Roman"/>
          <w:bCs/>
        </w:rPr>
        <w:t xml:space="preserve"> skierowanych na samorealizację w dorosłym życiu</w:t>
      </w:r>
      <w:r w:rsidR="00D04DE5">
        <w:rPr>
          <w:rFonts w:cs="Times New Roman"/>
          <w:bCs/>
        </w:rPr>
        <w:t xml:space="preserve"> oraz uczenie się przez całe życie. </w:t>
      </w:r>
    </w:p>
    <w:p w14:paraId="0EB84910" w14:textId="6B6A22F0" w:rsidR="00D04DE5" w:rsidRPr="00D04DE5" w:rsidRDefault="00D04DE5" w:rsidP="00D04DE5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Budowanie u uczniów poczucia własnej wartości, odkrywanie talentów, zdolności, dalszej ścieżki rozwoju i kształcenia a także aktywnego uczestniczenia w kulturze i rozwoju społeczności lokalnej, w tym poprzez wolontariat i współpracę z rodzinami uczniów. </w:t>
      </w:r>
    </w:p>
    <w:p w14:paraId="5D977E66" w14:textId="77777777" w:rsidR="007C2C44" w:rsidRPr="0064101A" w:rsidRDefault="007C2C44" w:rsidP="007C2C44">
      <w:pPr>
        <w:numPr>
          <w:ilvl w:val="0"/>
          <w:numId w:val="6"/>
        </w:numPr>
        <w:spacing w:line="276" w:lineRule="auto"/>
        <w:jc w:val="both"/>
        <w:rPr>
          <w:rFonts w:cs="Times New Roman"/>
          <w:bCs/>
        </w:rPr>
      </w:pPr>
      <w:r w:rsidRPr="0064101A">
        <w:rPr>
          <w:rFonts w:cs="Times New Roman"/>
          <w:bCs/>
        </w:rPr>
        <w:t>Edukacja proekologiczna.</w:t>
      </w:r>
    </w:p>
    <w:p w14:paraId="17D904C5" w14:textId="77777777" w:rsidR="007C2C44" w:rsidRPr="0064101A" w:rsidRDefault="007C2C44" w:rsidP="007C2C44">
      <w:pPr>
        <w:spacing w:line="276" w:lineRule="auto"/>
        <w:jc w:val="both"/>
        <w:rPr>
          <w:rFonts w:cs="Times New Roman"/>
          <w:b/>
          <w:bCs/>
        </w:rPr>
      </w:pPr>
    </w:p>
    <w:p w14:paraId="2D415901" w14:textId="77777777" w:rsidR="007C2C44" w:rsidRDefault="007C2C44" w:rsidP="007C2C44">
      <w:pPr>
        <w:spacing w:line="276" w:lineRule="auto"/>
        <w:jc w:val="center"/>
        <w:rPr>
          <w:rFonts w:cs="Times New Roman"/>
          <w:b/>
          <w:bCs/>
        </w:rPr>
      </w:pPr>
    </w:p>
    <w:p w14:paraId="43B17710" w14:textId="2532E1C0" w:rsidR="00BD4791" w:rsidRDefault="00BD4791" w:rsidP="007C2C4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SPOSÓB REALIZACJI PROGRAMU</w:t>
      </w:r>
    </w:p>
    <w:p w14:paraId="0A316D18" w14:textId="77777777" w:rsidR="00BD4791" w:rsidRPr="0064101A" w:rsidRDefault="00BD4791" w:rsidP="007C2C44">
      <w:pPr>
        <w:spacing w:line="276" w:lineRule="auto"/>
        <w:jc w:val="center"/>
        <w:rPr>
          <w:rFonts w:cs="Times New Roman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2551"/>
      </w:tblGrid>
      <w:tr w:rsidR="00853448" w14:paraId="5E60E57F" w14:textId="77777777" w:rsidTr="00052557">
        <w:tc>
          <w:tcPr>
            <w:tcW w:w="2802" w:type="dxa"/>
          </w:tcPr>
          <w:p w14:paraId="3F003B94" w14:textId="77777777" w:rsidR="006A769C" w:rsidRDefault="006A769C" w:rsidP="006A769C">
            <w:pPr>
              <w:jc w:val="center"/>
              <w:rPr>
                <w:b/>
              </w:rPr>
            </w:pPr>
          </w:p>
          <w:p w14:paraId="06FA69CC" w14:textId="77777777" w:rsidR="00853448" w:rsidRPr="006A769C" w:rsidRDefault="00853448" w:rsidP="006A769C">
            <w:pPr>
              <w:jc w:val="center"/>
              <w:rPr>
                <w:b/>
              </w:rPr>
            </w:pPr>
            <w:r w:rsidRPr="006A769C">
              <w:rPr>
                <w:b/>
              </w:rPr>
              <w:t>Obszar</w:t>
            </w:r>
          </w:p>
        </w:tc>
        <w:tc>
          <w:tcPr>
            <w:tcW w:w="3969" w:type="dxa"/>
          </w:tcPr>
          <w:p w14:paraId="4FB96018" w14:textId="77777777" w:rsidR="006A769C" w:rsidRDefault="006A769C" w:rsidP="006A769C">
            <w:pPr>
              <w:jc w:val="center"/>
              <w:rPr>
                <w:b/>
              </w:rPr>
            </w:pPr>
          </w:p>
          <w:p w14:paraId="15A86046" w14:textId="77777777" w:rsidR="00853448" w:rsidRPr="006A769C" w:rsidRDefault="00853448" w:rsidP="006A769C">
            <w:pPr>
              <w:jc w:val="center"/>
              <w:rPr>
                <w:b/>
              </w:rPr>
            </w:pPr>
            <w:r w:rsidRPr="006A769C">
              <w:rPr>
                <w:b/>
              </w:rPr>
              <w:t>Zadania</w:t>
            </w:r>
          </w:p>
        </w:tc>
        <w:tc>
          <w:tcPr>
            <w:tcW w:w="2551" w:type="dxa"/>
          </w:tcPr>
          <w:p w14:paraId="778211F4" w14:textId="77777777" w:rsidR="0074452F" w:rsidRDefault="0074452F" w:rsidP="006A769C">
            <w:pPr>
              <w:jc w:val="center"/>
              <w:rPr>
                <w:b/>
              </w:rPr>
            </w:pPr>
          </w:p>
          <w:p w14:paraId="53F7A424" w14:textId="77777777" w:rsidR="00853448" w:rsidRPr="006A769C" w:rsidRDefault="00EA437C" w:rsidP="006A769C">
            <w:pPr>
              <w:jc w:val="center"/>
              <w:rPr>
                <w:b/>
              </w:rPr>
            </w:pPr>
            <w:r>
              <w:rPr>
                <w:b/>
              </w:rPr>
              <w:t>Metody realizacji</w:t>
            </w:r>
          </w:p>
        </w:tc>
      </w:tr>
      <w:tr w:rsidR="001C674B" w14:paraId="1C307494" w14:textId="77777777" w:rsidTr="00052557">
        <w:tc>
          <w:tcPr>
            <w:tcW w:w="2802" w:type="dxa"/>
          </w:tcPr>
          <w:p w14:paraId="2EC45039" w14:textId="77777777" w:rsidR="001C674B" w:rsidRDefault="001C674B" w:rsidP="001C674B">
            <w:pPr>
              <w:jc w:val="both"/>
              <w:rPr>
                <w:b/>
              </w:rPr>
            </w:pPr>
            <w:r w:rsidRPr="006A769C">
              <w:rPr>
                <w:b/>
              </w:rPr>
              <w:t xml:space="preserve">Kształtowanie </w:t>
            </w:r>
            <w:r>
              <w:rPr>
                <w:b/>
              </w:rPr>
              <w:t>postaw patriotycznych, poczucia tożsamości narodowej.</w:t>
            </w:r>
          </w:p>
          <w:p w14:paraId="3C466569" w14:textId="77777777" w:rsidR="001C674B" w:rsidRDefault="001C674B" w:rsidP="001C674B">
            <w:pPr>
              <w:jc w:val="both"/>
              <w:rPr>
                <w:b/>
              </w:rPr>
            </w:pPr>
          </w:p>
          <w:p w14:paraId="39982AB3" w14:textId="77777777" w:rsidR="001C674B" w:rsidRDefault="001C674B" w:rsidP="006A769C">
            <w:pPr>
              <w:jc w:val="center"/>
              <w:rPr>
                <w:b/>
              </w:rPr>
            </w:pPr>
          </w:p>
          <w:p w14:paraId="1DAAEA86" w14:textId="77777777" w:rsidR="001C674B" w:rsidRDefault="001C674B" w:rsidP="006A769C">
            <w:pPr>
              <w:jc w:val="center"/>
              <w:rPr>
                <w:b/>
              </w:rPr>
            </w:pPr>
          </w:p>
          <w:p w14:paraId="40F3D3D2" w14:textId="77777777" w:rsidR="001C674B" w:rsidRDefault="001C674B" w:rsidP="006A769C">
            <w:pPr>
              <w:jc w:val="center"/>
              <w:rPr>
                <w:b/>
              </w:rPr>
            </w:pPr>
          </w:p>
          <w:p w14:paraId="65120185" w14:textId="77777777" w:rsidR="001C674B" w:rsidRDefault="001C674B" w:rsidP="006A769C">
            <w:pPr>
              <w:jc w:val="center"/>
              <w:rPr>
                <w:b/>
              </w:rPr>
            </w:pPr>
          </w:p>
          <w:p w14:paraId="7ED12A2C" w14:textId="77777777" w:rsidR="001C674B" w:rsidRDefault="001C674B" w:rsidP="006A769C">
            <w:pPr>
              <w:jc w:val="center"/>
              <w:rPr>
                <w:b/>
              </w:rPr>
            </w:pPr>
          </w:p>
          <w:p w14:paraId="394BD88A" w14:textId="77777777" w:rsidR="001C674B" w:rsidRDefault="001C674B" w:rsidP="006A769C">
            <w:pPr>
              <w:jc w:val="center"/>
              <w:rPr>
                <w:b/>
              </w:rPr>
            </w:pPr>
          </w:p>
          <w:p w14:paraId="21C69AF9" w14:textId="77777777" w:rsidR="001C674B" w:rsidRDefault="001C674B" w:rsidP="00570135">
            <w:pPr>
              <w:rPr>
                <w:b/>
              </w:rPr>
            </w:pPr>
          </w:p>
          <w:p w14:paraId="5B340A63" w14:textId="77777777" w:rsidR="001C674B" w:rsidRDefault="001C674B" w:rsidP="006A769C">
            <w:pPr>
              <w:jc w:val="center"/>
              <w:rPr>
                <w:b/>
              </w:rPr>
            </w:pPr>
          </w:p>
          <w:p w14:paraId="767F6030" w14:textId="77777777" w:rsidR="001C674B" w:rsidRDefault="001C674B" w:rsidP="001C674B">
            <w:pPr>
              <w:jc w:val="both"/>
              <w:rPr>
                <w:b/>
              </w:rPr>
            </w:pPr>
            <w:r>
              <w:rPr>
                <w:b/>
              </w:rPr>
              <w:t xml:space="preserve">Kształtowanie poczucia przynależności do społeczności lokalnej </w:t>
            </w:r>
            <w:r>
              <w:rPr>
                <w:b/>
              </w:rPr>
              <w:br/>
              <w:t>i regionalnej</w:t>
            </w:r>
          </w:p>
          <w:p w14:paraId="0F9A04AE" w14:textId="77777777" w:rsidR="001C674B" w:rsidRDefault="001C674B" w:rsidP="001C674B">
            <w:pPr>
              <w:jc w:val="both"/>
              <w:rPr>
                <w:b/>
              </w:rPr>
            </w:pPr>
          </w:p>
          <w:p w14:paraId="5F926570" w14:textId="77777777" w:rsidR="001C674B" w:rsidRDefault="001C674B" w:rsidP="006A769C">
            <w:pPr>
              <w:jc w:val="center"/>
              <w:rPr>
                <w:b/>
              </w:rPr>
            </w:pPr>
          </w:p>
          <w:p w14:paraId="0E4A6537" w14:textId="77777777" w:rsidR="001C674B" w:rsidRDefault="001C674B" w:rsidP="006A769C">
            <w:pPr>
              <w:jc w:val="center"/>
              <w:rPr>
                <w:b/>
              </w:rPr>
            </w:pPr>
          </w:p>
          <w:p w14:paraId="57199531" w14:textId="77777777" w:rsidR="001C674B" w:rsidRDefault="001C674B" w:rsidP="006A769C">
            <w:pPr>
              <w:jc w:val="center"/>
              <w:rPr>
                <w:b/>
              </w:rPr>
            </w:pPr>
          </w:p>
          <w:p w14:paraId="0B7D6B12" w14:textId="77777777" w:rsidR="001C674B" w:rsidRDefault="001C674B" w:rsidP="006A769C">
            <w:pPr>
              <w:jc w:val="center"/>
              <w:rPr>
                <w:b/>
              </w:rPr>
            </w:pPr>
          </w:p>
          <w:p w14:paraId="65814516" w14:textId="77777777" w:rsidR="001C674B" w:rsidRDefault="001C674B" w:rsidP="006A769C">
            <w:pPr>
              <w:jc w:val="center"/>
              <w:rPr>
                <w:b/>
              </w:rPr>
            </w:pPr>
          </w:p>
          <w:p w14:paraId="0AC31A69" w14:textId="77777777" w:rsidR="001C674B" w:rsidRDefault="001C674B" w:rsidP="00570135">
            <w:pPr>
              <w:rPr>
                <w:b/>
              </w:rPr>
            </w:pPr>
          </w:p>
          <w:p w14:paraId="79D8EC7B" w14:textId="77777777" w:rsidR="001C674B" w:rsidRDefault="001C674B" w:rsidP="006A769C">
            <w:pPr>
              <w:jc w:val="center"/>
              <w:rPr>
                <w:b/>
              </w:rPr>
            </w:pPr>
          </w:p>
          <w:p w14:paraId="11F52FAF" w14:textId="77777777" w:rsidR="001C674B" w:rsidRDefault="001C674B" w:rsidP="001C674B">
            <w:pPr>
              <w:jc w:val="both"/>
              <w:rPr>
                <w:b/>
              </w:rPr>
            </w:pPr>
            <w:r>
              <w:rPr>
                <w:b/>
              </w:rPr>
              <w:t>Kształtowanie poczucia przynależności do społeczności szkolnej:</w:t>
            </w:r>
          </w:p>
          <w:p w14:paraId="06330FF0" w14:textId="77777777" w:rsidR="001C674B" w:rsidRDefault="001C674B" w:rsidP="001C674B">
            <w:pPr>
              <w:jc w:val="both"/>
              <w:rPr>
                <w:b/>
                <w:color w:val="00B050"/>
              </w:rPr>
            </w:pPr>
          </w:p>
          <w:p w14:paraId="6FF728FA" w14:textId="77777777" w:rsidR="001C674B" w:rsidRDefault="001C674B" w:rsidP="001C674B">
            <w:pPr>
              <w:jc w:val="both"/>
              <w:rPr>
                <w:b/>
                <w:color w:val="00B050"/>
              </w:rPr>
            </w:pPr>
          </w:p>
          <w:p w14:paraId="77EBE0E6" w14:textId="77777777" w:rsidR="001C674B" w:rsidRPr="00B83527" w:rsidRDefault="001C674B" w:rsidP="001C674B">
            <w:pPr>
              <w:jc w:val="both"/>
              <w:rPr>
                <w:b/>
              </w:rPr>
            </w:pPr>
            <w:r w:rsidRPr="00B83527">
              <w:rPr>
                <w:b/>
              </w:rPr>
              <w:t>Uczeń</w:t>
            </w:r>
            <w:r w:rsidRPr="00B83527">
              <w:rPr>
                <w:b/>
              </w:rPr>
              <w:br/>
              <w:t>współgospodarzem</w:t>
            </w:r>
          </w:p>
          <w:p w14:paraId="2F1FCEEB" w14:textId="77777777" w:rsidR="001C674B" w:rsidRPr="00B83527" w:rsidRDefault="001C674B" w:rsidP="001C674B">
            <w:pPr>
              <w:jc w:val="both"/>
              <w:rPr>
                <w:b/>
              </w:rPr>
            </w:pPr>
            <w:r w:rsidRPr="00B83527">
              <w:rPr>
                <w:b/>
              </w:rPr>
              <w:t>i współtwórcą życia kulturalnego szkoły.</w:t>
            </w:r>
          </w:p>
          <w:p w14:paraId="52207D2F" w14:textId="77777777" w:rsidR="001C674B" w:rsidRDefault="001C674B" w:rsidP="006A769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7F435BE" w14:textId="77777777" w:rsidR="001C674B" w:rsidRPr="00CB6640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lastRenderedPageBreak/>
              <w:t>Poznanie przez uczniów</w:t>
            </w:r>
            <w:r w:rsidRPr="00CB6640">
              <w:rPr>
                <w:rFonts w:eastAsia="Calibri" w:cs="Times New Roman"/>
                <w:szCs w:val="22"/>
              </w:rPr>
              <w:t xml:space="preserve"> kultury</w:t>
            </w:r>
            <w:r>
              <w:rPr>
                <w:rFonts w:eastAsia="Calibri" w:cs="Times New Roman"/>
                <w:szCs w:val="22"/>
              </w:rPr>
              <w:t>,</w:t>
            </w:r>
            <w:r w:rsidRPr="00CB6640">
              <w:rPr>
                <w:rFonts w:eastAsia="Calibri" w:cs="Times New Roman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br/>
            </w:r>
            <w:r w:rsidRPr="00CB6640">
              <w:rPr>
                <w:rFonts w:eastAsia="Calibri" w:cs="Times New Roman"/>
                <w:szCs w:val="22"/>
              </w:rPr>
              <w:t xml:space="preserve"> tradycji </w:t>
            </w:r>
            <w:r>
              <w:rPr>
                <w:rFonts w:eastAsia="Calibri" w:cs="Times New Roman"/>
                <w:szCs w:val="22"/>
              </w:rPr>
              <w:t xml:space="preserve">i historii </w:t>
            </w:r>
            <w:r w:rsidRPr="00CB6640">
              <w:rPr>
                <w:rFonts w:eastAsia="Calibri" w:cs="Times New Roman"/>
                <w:szCs w:val="22"/>
              </w:rPr>
              <w:t>własnego narodu,</w:t>
            </w:r>
          </w:p>
          <w:p w14:paraId="3EBE69FA" w14:textId="77777777" w:rsidR="001C674B" w:rsidRPr="003E6695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Poznanie przez</w:t>
            </w:r>
            <w:r w:rsidRPr="0094532B">
              <w:t xml:space="preserve"> uczniów </w:t>
            </w:r>
            <w:r>
              <w:rPr>
                <w:szCs w:val="24"/>
              </w:rPr>
              <w:t xml:space="preserve"> symboli narodowych</w:t>
            </w:r>
            <w:r w:rsidRPr="0094532B">
              <w:rPr>
                <w:szCs w:val="24"/>
              </w:rPr>
              <w:t>,</w:t>
            </w:r>
            <w:r>
              <w:rPr>
                <w:szCs w:val="24"/>
              </w:rPr>
              <w:t xml:space="preserve"> hymnu państwowego, szkolnego ceremoniału</w:t>
            </w:r>
          </w:p>
          <w:p w14:paraId="29F47F40" w14:textId="77777777" w:rsidR="001C674B" w:rsidRPr="008E0E43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rPr>
                <w:szCs w:val="24"/>
              </w:rPr>
              <w:t>Poznawanie sylwetek słynnych Polaków,</w:t>
            </w:r>
          </w:p>
          <w:p w14:paraId="23C29584" w14:textId="6BE06F87" w:rsidR="001C674B" w:rsidRPr="00263BEB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rPr>
                <w:szCs w:val="24"/>
              </w:rPr>
              <w:t>Poznanie przez uczniów</w:t>
            </w:r>
            <w:r w:rsidR="00570135">
              <w:rPr>
                <w:szCs w:val="24"/>
              </w:rPr>
              <w:t xml:space="preserve"> najbliższej okolicy,</w:t>
            </w:r>
            <w:r>
              <w:rPr>
                <w:szCs w:val="24"/>
              </w:rPr>
              <w:t xml:space="preserve"> </w:t>
            </w:r>
            <w:r w:rsidR="00570135">
              <w:rPr>
                <w:szCs w:val="24"/>
              </w:rPr>
              <w:t>stolicy i innych miast p</w:t>
            </w:r>
            <w:r>
              <w:rPr>
                <w:szCs w:val="24"/>
              </w:rPr>
              <w:t>olski</w:t>
            </w:r>
            <w:r w:rsidR="00570135">
              <w:rPr>
                <w:szCs w:val="24"/>
              </w:rPr>
              <w:t>ch</w:t>
            </w:r>
            <w:r>
              <w:rPr>
                <w:szCs w:val="24"/>
              </w:rPr>
              <w:t xml:space="preserve">  </w:t>
            </w:r>
          </w:p>
          <w:p w14:paraId="7AEEA591" w14:textId="77777777" w:rsidR="001C674B" w:rsidRDefault="001C674B" w:rsidP="001C674B">
            <w:pPr>
              <w:ind w:left="360"/>
              <w:jc w:val="both"/>
              <w:rPr>
                <w:szCs w:val="21"/>
              </w:rPr>
            </w:pPr>
          </w:p>
          <w:p w14:paraId="5A2E4B63" w14:textId="32142EEF" w:rsidR="001C674B" w:rsidRPr="00570135" w:rsidRDefault="001C674B" w:rsidP="00570135">
            <w:pPr>
              <w:jc w:val="both"/>
              <w:rPr>
                <w:szCs w:val="21"/>
              </w:rPr>
            </w:pPr>
            <w:r w:rsidRPr="008E0E43">
              <w:t xml:space="preserve"> </w:t>
            </w:r>
          </w:p>
          <w:p w14:paraId="00F7A5FF" w14:textId="77777777" w:rsidR="001C674B" w:rsidRPr="003E6695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 w:rsidRPr="0094532B">
              <w:t>Zapoznanie uczniów z historią</w:t>
            </w:r>
            <w:r>
              <w:br/>
            </w:r>
            <w:r w:rsidRPr="0094532B">
              <w:rPr>
                <w:szCs w:val="24"/>
              </w:rPr>
              <w:t xml:space="preserve"> i </w:t>
            </w:r>
            <w:r>
              <w:rPr>
                <w:szCs w:val="24"/>
              </w:rPr>
              <w:t>tradycją szkoły, regionu,</w:t>
            </w:r>
          </w:p>
          <w:p w14:paraId="51BE0440" w14:textId="4B595EB7" w:rsidR="001C674B" w:rsidRPr="00864998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 w:rsidRPr="00864998">
              <w:rPr>
                <w:rFonts w:cs="Times New Roman"/>
                <w:szCs w:val="22"/>
              </w:rPr>
              <w:lastRenderedPageBreak/>
              <w:t xml:space="preserve">udział </w:t>
            </w:r>
            <w:r>
              <w:rPr>
                <w:rFonts w:cs="Times New Roman"/>
                <w:szCs w:val="22"/>
              </w:rPr>
              <w:t>uczniów, ich rodzin pracowników szkoły</w:t>
            </w:r>
            <w:r w:rsidRPr="00864998">
              <w:rPr>
                <w:rFonts w:cs="Times New Roman"/>
                <w:szCs w:val="22"/>
              </w:rPr>
              <w:br/>
              <w:t xml:space="preserve">w wydarzeniach </w:t>
            </w:r>
            <w:r w:rsidRPr="00864998">
              <w:rPr>
                <w:szCs w:val="24"/>
              </w:rPr>
              <w:t>o istotnym znaczeniu dla regionu</w:t>
            </w:r>
          </w:p>
          <w:p w14:paraId="01B5F906" w14:textId="77777777" w:rsidR="001C674B" w:rsidRPr="00864998" w:rsidRDefault="001C674B" w:rsidP="001C674B">
            <w:pPr>
              <w:pStyle w:val="Akapitzlist"/>
              <w:widowControl/>
              <w:suppressAutoHyphens w:val="0"/>
              <w:spacing w:before="100" w:beforeAutospacing="1" w:after="100" w:afterAutospacing="1" w:line="276" w:lineRule="auto"/>
              <w:ind w:left="360"/>
              <w:jc w:val="both"/>
              <w:rPr>
                <w:rFonts w:cs="Times New Roman"/>
                <w:szCs w:val="22"/>
              </w:rPr>
            </w:pPr>
          </w:p>
          <w:p w14:paraId="5D45DB60" w14:textId="77777777" w:rsidR="001C674B" w:rsidRDefault="001C674B" w:rsidP="00570135">
            <w:pPr>
              <w:rPr>
                <w:b/>
              </w:rPr>
            </w:pPr>
          </w:p>
          <w:p w14:paraId="5BFDD501" w14:textId="77777777" w:rsidR="001C674B" w:rsidRDefault="001C674B" w:rsidP="006A769C">
            <w:pPr>
              <w:jc w:val="center"/>
              <w:rPr>
                <w:b/>
              </w:rPr>
            </w:pPr>
          </w:p>
          <w:p w14:paraId="33E16D1E" w14:textId="390E3332" w:rsidR="001C674B" w:rsidRPr="00C72DED" w:rsidRDefault="001C674B" w:rsidP="00570135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00B050"/>
                <w:szCs w:val="22"/>
              </w:rPr>
            </w:pPr>
            <w:r>
              <w:rPr>
                <w:szCs w:val="22"/>
              </w:rPr>
              <w:t>zapoznanie rodziców</w:t>
            </w:r>
            <w:r w:rsidR="00570135">
              <w:rPr>
                <w:szCs w:val="22"/>
              </w:rPr>
              <w:t>, uczniów</w:t>
            </w:r>
            <w:r>
              <w:rPr>
                <w:szCs w:val="22"/>
              </w:rPr>
              <w:t xml:space="preserve"> </w:t>
            </w:r>
            <w:r w:rsidR="00570135">
              <w:rPr>
                <w:szCs w:val="22"/>
              </w:rPr>
              <w:br/>
            </w:r>
            <w:r>
              <w:rPr>
                <w:szCs w:val="22"/>
              </w:rPr>
              <w:t>z dokumentami szkolnymi: Statut, Program Wychowawczo- Profilaktyczny, plan pracy wychowawczej</w:t>
            </w:r>
          </w:p>
          <w:p w14:paraId="6A23E4FF" w14:textId="77777777" w:rsidR="001C674B" w:rsidRPr="00C72DED" w:rsidRDefault="001C674B" w:rsidP="001C674B">
            <w:pPr>
              <w:jc w:val="both"/>
              <w:rPr>
                <w:color w:val="00B050"/>
              </w:rPr>
            </w:pPr>
          </w:p>
          <w:p w14:paraId="7E150750" w14:textId="77777777" w:rsidR="001C674B" w:rsidRPr="00D21F89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 xml:space="preserve">Zapoznanie z procedurą  i organizacją wyborów </w:t>
            </w:r>
            <w:r>
              <w:rPr>
                <w:szCs w:val="24"/>
              </w:rPr>
              <w:t>samorządowych szkoły</w:t>
            </w:r>
          </w:p>
          <w:p w14:paraId="07C691DC" w14:textId="77777777" w:rsidR="001C674B" w:rsidRPr="00D21F89" w:rsidRDefault="001C674B" w:rsidP="001C674B">
            <w:pPr>
              <w:jc w:val="both"/>
            </w:pPr>
          </w:p>
          <w:p w14:paraId="67D659E5" w14:textId="77777777" w:rsidR="001C674B" w:rsidRDefault="001C674B" w:rsidP="001C674B">
            <w:pPr>
              <w:pStyle w:val="Akapitzlist"/>
              <w:numPr>
                <w:ilvl w:val="0"/>
                <w:numId w:val="17"/>
              </w:numPr>
            </w:pPr>
            <w:r>
              <w:t>Propagowanie idei Samorządu Szkolnego poprzez aktywizację środowisk klasowych</w:t>
            </w:r>
          </w:p>
          <w:p w14:paraId="25439024" w14:textId="77777777" w:rsidR="001C674B" w:rsidRPr="007D4950" w:rsidRDefault="001C674B" w:rsidP="001C674B">
            <w:pPr>
              <w:pStyle w:val="Akapitzlist"/>
              <w:numPr>
                <w:ilvl w:val="0"/>
                <w:numId w:val="17"/>
              </w:numPr>
            </w:pPr>
            <w:r>
              <w:t>Umożliwienie kontaktu z kulturą masową i wyższą,</w:t>
            </w:r>
          </w:p>
          <w:p w14:paraId="436F5AF3" w14:textId="77777777" w:rsidR="001C674B" w:rsidRPr="005D3615" w:rsidRDefault="001C674B" w:rsidP="005D3615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6FDD27AD" w14:textId="6E88CC91" w:rsidR="001C674B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 w:rsidRPr="00CB6640">
              <w:rPr>
                <w:rFonts w:eastAsia="Calibri" w:cs="Times New Roman"/>
                <w:szCs w:val="22"/>
              </w:rPr>
              <w:lastRenderedPageBreak/>
              <w:t xml:space="preserve">uczestnictwo </w:t>
            </w:r>
            <w:r w:rsidRPr="00CB6640">
              <w:rPr>
                <w:rFonts w:eastAsia="Calibri" w:cs="Times New Roman"/>
                <w:szCs w:val="22"/>
              </w:rPr>
              <w:br/>
              <w:t xml:space="preserve">w </w:t>
            </w:r>
            <w:r w:rsidR="00885482">
              <w:rPr>
                <w:rFonts w:eastAsia="Calibri" w:cs="Times New Roman"/>
                <w:szCs w:val="22"/>
              </w:rPr>
              <w:t>uroczystościach szkolnych o charakterze szkolnym i państwowym</w:t>
            </w:r>
          </w:p>
          <w:p w14:paraId="1247FE34" w14:textId="77777777" w:rsidR="001C674B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lekcje historii, WOS, muzyki</w:t>
            </w:r>
          </w:p>
          <w:p w14:paraId="6EEFC929" w14:textId="1A34BCA2" w:rsidR="001C674B" w:rsidRDefault="00570135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wycieczki </w:t>
            </w:r>
            <w:r w:rsidR="001C674B">
              <w:rPr>
                <w:rFonts w:cs="Times New Roman"/>
                <w:szCs w:val="22"/>
              </w:rPr>
              <w:t>programowe</w:t>
            </w:r>
            <w:r>
              <w:rPr>
                <w:rFonts w:cs="Times New Roman"/>
                <w:szCs w:val="22"/>
              </w:rPr>
              <w:t xml:space="preserve"> </w:t>
            </w:r>
            <w:r w:rsidR="00885482">
              <w:rPr>
                <w:rFonts w:cs="Times New Roman"/>
                <w:szCs w:val="22"/>
              </w:rPr>
              <w:t xml:space="preserve"> </w:t>
            </w:r>
          </w:p>
          <w:p w14:paraId="6C1A6DD9" w14:textId="572B4573" w:rsidR="001C674B" w:rsidRPr="00570135" w:rsidRDefault="00885482" w:rsidP="00570135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prowadzenie kroniki szkolnej</w:t>
            </w:r>
          </w:p>
          <w:p w14:paraId="5B647758" w14:textId="3663989A" w:rsidR="001C674B" w:rsidRPr="004419CE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 w:rsidRPr="001C674B">
              <w:rPr>
                <w:rFonts w:cs="Times New Roman"/>
                <w:szCs w:val="22"/>
              </w:rPr>
              <w:lastRenderedPageBreak/>
              <w:t>lekcja historii</w:t>
            </w:r>
            <w:r>
              <w:rPr>
                <w:rFonts w:cs="Times New Roman"/>
                <w:szCs w:val="22"/>
              </w:rPr>
              <w:t xml:space="preserve"> w Muzeum Powstańców Śląskich</w:t>
            </w:r>
          </w:p>
          <w:p w14:paraId="384343AF" w14:textId="77777777" w:rsidR="001C674B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 w:rsidRPr="004419CE">
              <w:rPr>
                <w:szCs w:val="22"/>
              </w:rPr>
              <w:t xml:space="preserve">Spotkania autorskie </w:t>
            </w:r>
            <w:r>
              <w:rPr>
                <w:szCs w:val="22"/>
              </w:rPr>
              <w:br/>
            </w:r>
            <w:r w:rsidRPr="004419CE">
              <w:rPr>
                <w:szCs w:val="22"/>
              </w:rPr>
              <w:t xml:space="preserve">z artystami pochodzącymi </w:t>
            </w:r>
            <w:r>
              <w:rPr>
                <w:szCs w:val="22"/>
              </w:rPr>
              <w:br/>
              <w:t>z Imielina,</w:t>
            </w:r>
          </w:p>
          <w:p w14:paraId="07886CD1" w14:textId="77777777" w:rsidR="001C674B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Koncerty chórów dla społeczności lokalnej</w:t>
            </w:r>
          </w:p>
          <w:p w14:paraId="5CFCC839" w14:textId="77777777" w:rsidR="001C674B" w:rsidRDefault="001C674B" w:rsidP="001C674B">
            <w:pPr>
              <w:rPr>
                <w:b/>
              </w:rPr>
            </w:pPr>
          </w:p>
          <w:p w14:paraId="420A66CB" w14:textId="38155DB2" w:rsidR="001C674B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Spo</w:t>
            </w:r>
            <w:r w:rsidR="005E2093">
              <w:rPr>
                <w:szCs w:val="22"/>
              </w:rPr>
              <w:t>t</w:t>
            </w:r>
            <w:r>
              <w:rPr>
                <w:szCs w:val="22"/>
              </w:rPr>
              <w:t xml:space="preserve">kania </w:t>
            </w:r>
            <w:r w:rsidR="005E2093">
              <w:rPr>
                <w:szCs w:val="22"/>
              </w:rPr>
              <w:br/>
            </w:r>
            <w:r>
              <w:rPr>
                <w:szCs w:val="22"/>
              </w:rPr>
              <w:t>z wychowawcą</w:t>
            </w:r>
          </w:p>
          <w:p w14:paraId="70CEC9A5" w14:textId="77777777" w:rsidR="00570135" w:rsidRPr="00C72DED" w:rsidRDefault="00570135" w:rsidP="00570135">
            <w:pPr>
              <w:pStyle w:val="Akapitzlist"/>
              <w:ind w:left="360"/>
              <w:jc w:val="both"/>
              <w:rPr>
                <w:szCs w:val="22"/>
              </w:rPr>
            </w:pPr>
          </w:p>
          <w:p w14:paraId="24164966" w14:textId="77777777" w:rsidR="001C674B" w:rsidRPr="00AE69E9" w:rsidRDefault="001C674B" w:rsidP="001C674B">
            <w:pPr>
              <w:jc w:val="both"/>
              <w:rPr>
                <w:szCs w:val="21"/>
              </w:rPr>
            </w:pPr>
          </w:p>
          <w:p w14:paraId="060A84C2" w14:textId="77777777" w:rsidR="001C674B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wybory SU</w:t>
            </w:r>
          </w:p>
          <w:p w14:paraId="5C93AA84" w14:textId="77777777" w:rsidR="001C674B" w:rsidRPr="00D21F89" w:rsidRDefault="001C674B" w:rsidP="001C674B">
            <w:pPr>
              <w:pStyle w:val="Akapitzlist"/>
              <w:rPr>
                <w:szCs w:val="22"/>
              </w:rPr>
            </w:pPr>
          </w:p>
          <w:p w14:paraId="280171F5" w14:textId="77777777" w:rsidR="001C674B" w:rsidRPr="00D21F89" w:rsidRDefault="001C674B" w:rsidP="001C674B">
            <w:pPr>
              <w:pStyle w:val="Akapitzlist"/>
              <w:widowControl/>
              <w:suppressAutoHyphens w:val="0"/>
              <w:spacing w:before="100" w:beforeAutospacing="1" w:after="100" w:afterAutospacing="1" w:line="276" w:lineRule="auto"/>
              <w:ind w:left="360"/>
              <w:jc w:val="both"/>
              <w:rPr>
                <w:szCs w:val="22"/>
              </w:rPr>
            </w:pPr>
          </w:p>
          <w:p w14:paraId="5A7D7BF9" w14:textId="77777777" w:rsidR="001C674B" w:rsidRPr="007D4950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imprezy klasowe </w:t>
            </w:r>
            <w:r>
              <w:rPr>
                <w:szCs w:val="22"/>
              </w:rPr>
              <w:br/>
              <w:t xml:space="preserve">i szkolne: walentynki, dzień chłopaka, mikołajki, dzień kobiet, kolorowe dni, dyskoteki szkolne,  „Noc filmowa </w:t>
            </w:r>
            <w:r>
              <w:rPr>
                <w:szCs w:val="22"/>
              </w:rPr>
              <w:br/>
              <w:t>w szkole”</w:t>
            </w:r>
          </w:p>
          <w:p w14:paraId="1B09F399" w14:textId="77777777" w:rsidR="001C674B" w:rsidRPr="005E0A85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wycieczki do kina teatru</w:t>
            </w:r>
          </w:p>
          <w:p w14:paraId="67D2FCE3" w14:textId="77777777" w:rsidR="001C674B" w:rsidRPr="005E0A85" w:rsidRDefault="001C674B" w:rsidP="001C674B">
            <w:pPr>
              <w:pStyle w:val="Akapitzlist"/>
              <w:numPr>
                <w:ilvl w:val="0"/>
                <w:numId w:val="17"/>
              </w:numPr>
              <w:jc w:val="both"/>
            </w:pPr>
            <w:r w:rsidRPr="005E0A85">
              <w:t xml:space="preserve">Zwiedzanie wystaw artystycznych </w:t>
            </w:r>
            <w:r>
              <w:br/>
            </w:r>
            <w:r w:rsidRPr="005E0A85">
              <w:t>w D</w:t>
            </w:r>
            <w:r>
              <w:t xml:space="preserve">omu </w:t>
            </w:r>
            <w:r w:rsidRPr="005E0A85">
              <w:t>K</w:t>
            </w:r>
            <w:r>
              <w:t>ultury</w:t>
            </w:r>
            <w:r w:rsidRPr="005E0A85">
              <w:t xml:space="preserve"> Sokolnia.</w:t>
            </w:r>
          </w:p>
          <w:p w14:paraId="2201052E" w14:textId="63388DA4" w:rsidR="001C674B" w:rsidRPr="00E05CB0" w:rsidRDefault="001C674B" w:rsidP="001C674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Spotkania muzyczne </w:t>
            </w:r>
          </w:p>
        </w:tc>
      </w:tr>
      <w:tr w:rsidR="00853448" w14:paraId="1575A3C4" w14:textId="77777777" w:rsidTr="00052557">
        <w:tc>
          <w:tcPr>
            <w:tcW w:w="2802" w:type="dxa"/>
          </w:tcPr>
          <w:p w14:paraId="6077A479" w14:textId="77777777" w:rsidR="00A51406" w:rsidRDefault="00A51406" w:rsidP="00426C1D">
            <w:pPr>
              <w:jc w:val="both"/>
              <w:rPr>
                <w:b/>
              </w:rPr>
            </w:pPr>
          </w:p>
          <w:p w14:paraId="68EDB110" w14:textId="175CF7A7" w:rsidR="00A51406" w:rsidRDefault="00E05CB0" w:rsidP="00426C1D">
            <w:pPr>
              <w:jc w:val="both"/>
              <w:rPr>
                <w:b/>
              </w:rPr>
            </w:pPr>
            <w:r>
              <w:rPr>
                <w:b/>
              </w:rPr>
              <w:t>Kształtowanie postawy tolerancji i akceptacji wobec odmienności</w:t>
            </w:r>
          </w:p>
          <w:p w14:paraId="01AE9D5D" w14:textId="77777777" w:rsidR="00A51406" w:rsidRDefault="00A51406" w:rsidP="00426C1D">
            <w:pPr>
              <w:jc w:val="both"/>
              <w:rPr>
                <w:b/>
              </w:rPr>
            </w:pPr>
          </w:p>
          <w:p w14:paraId="22D7B781" w14:textId="77777777" w:rsidR="00A51406" w:rsidRDefault="00A51406" w:rsidP="00426C1D">
            <w:pPr>
              <w:jc w:val="both"/>
              <w:rPr>
                <w:b/>
              </w:rPr>
            </w:pPr>
          </w:p>
          <w:p w14:paraId="48A7849D" w14:textId="77777777" w:rsidR="00A51406" w:rsidRDefault="00A51406" w:rsidP="00426C1D">
            <w:pPr>
              <w:jc w:val="both"/>
              <w:rPr>
                <w:b/>
              </w:rPr>
            </w:pPr>
          </w:p>
          <w:p w14:paraId="42B32850" w14:textId="77777777" w:rsidR="008E0E43" w:rsidRDefault="008E0E43" w:rsidP="00426C1D">
            <w:pPr>
              <w:jc w:val="both"/>
              <w:rPr>
                <w:b/>
              </w:rPr>
            </w:pPr>
          </w:p>
          <w:p w14:paraId="13DD2F81" w14:textId="77777777" w:rsidR="00D37421" w:rsidRPr="006A769C" w:rsidRDefault="00D37421" w:rsidP="001C674B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14:paraId="5F70E514" w14:textId="77777777" w:rsidR="008E0E43" w:rsidRPr="008E0E43" w:rsidRDefault="008E0E43" w:rsidP="008E0E43">
            <w:pPr>
              <w:pStyle w:val="Akapitzlist"/>
              <w:rPr>
                <w:szCs w:val="24"/>
              </w:rPr>
            </w:pPr>
          </w:p>
          <w:p w14:paraId="7AEC56AF" w14:textId="7363E53F" w:rsidR="00E05CB0" w:rsidRDefault="00E05CB0" w:rsidP="00E05CB0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Dostarczenie uczniom rzetelnej wiedzy na temat praw </w:t>
            </w:r>
            <w:r>
              <w:br/>
              <w:t>i obowiązków człowieka</w:t>
            </w:r>
          </w:p>
          <w:p w14:paraId="2661399F" w14:textId="77777777" w:rsidR="00E05CB0" w:rsidRPr="003D0470" w:rsidRDefault="00E05CB0" w:rsidP="00E05CB0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Dostarczanie młodzieży rzetelnej wiedzy </w:t>
            </w:r>
            <w:r>
              <w:rPr>
                <w:szCs w:val="24"/>
              </w:rPr>
              <w:t>o niepełnosprawności</w:t>
            </w:r>
          </w:p>
          <w:p w14:paraId="309F07F9" w14:textId="77777777" w:rsidR="003D0470" w:rsidRPr="00D10320" w:rsidRDefault="003D0470" w:rsidP="00D10320">
            <w:pPr>
              <w:ind w:left="360"/>
              <w:jc w:val="both"/>
            </w:pPr>
          </w:p>
          <w:p w14:paraId="091128C1" w14:textId="77777777" w:rsidR="008E0E43" w:rsidRPr="008E0E43" w:rsidRDefault="008E0E43" w:rsidP="008E0E43">
            <w:pPr>
              <w:pStyle w:val="Akapitzlist"/>
              <w:ind w:left="360"/>
              <w:jc w:val="both"/>
            </w:pPr>
          </w:p>
          <w:p w14:paraId="57ED49FD" w14:textId="7B36697D" w:rsidR="00853448" w:rsidRPr="00E05CB0" w:rsidRDefault="00853448" w:rsidP="00E05CB0">
            <w:pPr>
              <w:jc w:val="both"/>
              <w:rPr>
                <w:color w:val="0070C0"/>
              </w:rPr>
            </w:pPr>
          </w:p>
        </w:tc>
        <w:tc>
          <w:tcPr>
            <w:tcW w:w="2551" w:type="dxa"/>
          </w:tcPr>
          <w:p w14:paraId="0B9EBA80" w14:textId="77777777" w:rsidR="00E05CB0" w:rsidRDefault="00E05CB0" w:rsidP="00E05CB0">
            <w:pPr>
              <w:pStyle w:val="Akapitzlist"/>
              <w:widowControl/>
              <w:suppressAutoHyphens w:val="0"/>
              <w:spacing w:before="100" w:beforeAutospacing="1" w:after="100" w:afterAutospacing="1" w:line="276" w:lineRule="auto"/>
              <w:ind w:left="360"/>
              <w:jc w:val="both"/>
              <w:rPr>
                <w:rFonts w:cs="Times New Roman"/>
                <w:szCs w:val="22"/>
              </w:rPr>
            </w:pPr>
          </w:p>
          <w:p w14:paraId="5A5E883D" w14:textId="5D4EBC6A" w:rsidR="00E05CB0" w:rsidRDefault="00E05CB0" w:rsidP="00E05CB0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76" w:lineRule="auto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Zaj.</w:t>
            </w:r>
            <w:r w:rsidR="003D0470">
              <w:rPr>
                <w:rFonts w:cs="Times New Roman"/>
                <w:szCs w:val="22"/>
              </w:rPr>
              <w:t xml:space="preserve"> warsz</w:t>
            </w:r>
            <w:r>
              <w:rPr>
                <w:rFonts w:cs="Times New Roman"/>
                <w:szCs w:val="22"/>
              </w:rPr>
              <w:t>t</w:t>
            </w:r>
            <w:r w:rsidR="003D0470">
              <w:rPr>
                <w:rFonts w:cs="Times New Roman"/>
                <w:szCs w:val="22"/>
              </w:rPr>
              <w:t>at</w:t>
            </w:r>
            <w:r>
              <w:rPr>
                <w:rFonts w:cs="Times New Roman"/>
                <w:szCs w:val="22"/>
              </w:rPr>
              <w:t>owe-„Światowy Dzień Praw Człowieka”</w:t>
            </w:r>
          </w:p>
          <w:p w14:paraId="004FC9AF" w14:textId="59AD75E7" w:rsidR="00E05CB0" w:rsidRPr="00D10320" w:rsidRDefault="00E05CB0" w:rsidP="00D10320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Udział uczniów </w:t>
            </w:r>
            <w:r>
              <w:br/>
              <w:t xml:space="preserve">w Igrzyskach osób niepełnosprawnych </w:t>
            </w:r>
            <w:r>
              <w:br/>
            </w:r>
            <w:r>
              <w:lastRenderedPageBreak/>
              <w:t>w Lędzinach</w:t>
            </w:r>
          </w:p>
          <w:p w14:paraId="4A82DCB0" w14:textId="77777777" w:rsidR="001C674B" w:rsidRPr="00D10320" w:rsidRDefault="001C674B" w:rsidP="00D10320"/>
        </w:tc>
      </w:tr>
      <w:tr w:rsidR="00426C1D" w14:paraId="58E2E3ED" w14:textId="77777777" w:rsidTr="00052557">
        <w:tc>
          <w:tcPr>
            <w:tcW w:w="2802" w:type="dxa"/>
          </w:tcPr>
          <w:p w14:paraId="5D1862DA" w14:textId="77777777" w:rsidR="00590018" w:rsidRDefault="00590018" w:rsidP="00426C1D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Kształtowanie postaw zwiększających poczucie bezpieczeństwa w szkole </w:t>
            </w:r>
            <w:r>
              <w:rPr>
                <w:rFonts w:cs="Times New Roman"/>
                <w:b/>
                <w:bCs/>
              </w:rPr>
              <w:br/>
              <w:t>i poza nią :</w:t>
            </w:r>
          </w:p>
          <w:p w14:paraId="0B953E6F" w14:textId="77777777" w:rsidR="00590018" w:rsidRDefault="00590018" w:rsidP="00426C1D">
            <w:pPr>
              <w:jc w:val="both"/>
              <w:rPr>
                <w:rFonts w:cs="Times New Roman"/>
                <w:b/>
                <w:bCs/>
              </w:rPr>
            </w:pPr>
          </w:p>
          <w:p w14:paraId="7788D7C0" w14:textId="77777777" w:rsidR="00426C1D" w:rsidRPr="006A769C" w:rsidRDefault="00F41973" w:rsidP="00426C1D">
            <w:pPr>
              <w:jc w:val="both"/>
              <w:rPr>
                <w:b/>
              </w:rPr>
            </w:pPr>
            <w:r w:rsidRPr="0064101A">
              <w:rPr>
                <w:rFonts w:cs="Times New Roman"/>
                <w:b/>
                <w:bCs/>
              </w:rPr>
              <w:t>Zaznajamianie z zagrożeniami bezpieczeństwa i zdrowia oraz uczenie prawidłowej reakcji na te zagrożenia</w:t>
            </w:r>
          </w:p>
        </w:tc>
        <w:tc>
          <w:tcPr>
            <w:tcW w:w="3969" w:type="dxa"/>
          </w:tcPr>
          <w:p w14:paraId="57C9E021" w14:textId="77777777" w:rsidR="00590018" w:rsidRDefault="00590018" w:rsidP="0059001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76A823BB" w14:textId="77777777" w:rsidR="00590018" w:rsidRDefault="00590018" w:rsidP="00590018">
            <w:pPr>
              <w:pStyle w:val="Zawartotabeli"/>
              <w:spacing w:line="276" w:lineRule="auto"/>
              <w:ind w:left="360"/>
              <w:rPr>
                <w:rFonts w:cs="Times New Roman"/>
              </w:rPr>
            </w:pPr>
          </w:p>
          <w:p w14:paraId="2B6FC3A8" w14:textId="77777777" w:rsidR="00590018" w:rsidRDefault="00590018" w:rsidP="00590018">
            <w:pPr>
              <w:pStyle w:val="Zawartotabeli"/>
              <w:spacing w:line="276" w:lineRule="auto"/>
              <w:ind w:left="360"/>
              <w:rPr>
                <w:rFonts w:cs="Times New Roman"/>
              </w:rPr>
            </w:pPr>
          </w:p>
          <w:p w14:paraId="79B1CE48" w14:textId="77777777" w:rsidR="00590018" w:rsidRDefault="00590018" w:rsidP="00590018">
            <w:pPr>
              <w:pStyle w:val="Zawartotabeli"/>
              <w:spacing w:line="276" w:lineRule="auto"/>
              <w:ind w:left="360"/>
              <w:rPr>
                <w:rFonts w:cs="Times New Roman"/>
              </w:rPr>
            </w:pPr>
          </w:p>
          <w:p w14:paraId="3543A096" w14:textId="77777777" w:rsidR="00590018" w:rsidRDefault="00590018" w:rsidP="006A7983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Zapoznanie z</w:t>
            </w:r>
            <w:r w:rsidR="00F41973" w:rsidRPr="0064101A">
              <w:rPr>
                <w:rFonts w:cs="Times New Roman"/>
              </w:rPr>
              <w:t xml:space="preserve"> zasad</w:t>
            </w:r>
            <w:r>
              <w:rPr>
                <w:rFonts w:cs="Times New Roman"/>
              </w:rPr>
              <w:t>ami</w:t>
            </w:r>
            <w:r w:rsidR="00F41973" w:rsidRPr="0064101A">
              <w:rPr>
                <w:rFonts w:cs="Times New Roman"/>
              </w:rPr>
              <w:t xml:space="preserve"> bezpiecznego </w:t>
            </w:r>
          </w:p>
          <w:p w14:paraId="7E745ADA" w14:textId="77777777" w:rsidR="00F41973" w:rsidRDefault="00F41973" w:rsidP="006A7983">
            <w:pPr>
              <w:pStyle w:val="Zawartotabeli"/>
              <w:spacing w:line="276" w:lineRule="auto"/>
              <w:ind w:left="360"/>
              <w:jc w:val="both"/>
              <w:rPr>
                <w:rFonts w:cs="Times New Roman"/>
              </w:rPr>
            </w:pPr>
            <w:r w:rsidRPr="0064101A">
              <w:rPr>
                <w:rFonts w:cs="Times New Roman"/>
              </w:rPr>
              <w:t xml:space="preserve">poruszania się po drogach i ulicach </w:t>
            </w:r>
            <w:r w:rsidR="006A7983">
              <w:rPr>
                <w:rFonts w:cs="Times New Roman"/>
              </w:rPr>
              <w:br/>
            </w:r>
            <w:r w:rsidRPr="0064101A">
              <w:rPr>
                <w:rFonts w:cs="Times New Roman"/>
              </w:rPr>
              <w:t>ze szczególnym zwróceniem uwagi na bezpieczną drogę do szkoły</w:t>
            </w:r>
            <w:r w:rsidR="00C12055">
              <w:rPr>
                <w:rFonts w:cs="Times New Roman"/>
              </w:rPr>
              <w:t xml:space="preserve"> i ze szkoły</w:t>
            </w:r>
            <w:r w:rsidRPr="0064101A">
              <w:rPr>
                <w:rFonts w:cs="Times New Roman"/>
              </w:rPr>
              <w:t>,</w:t>
            </w:r>
          </w:p>
          <w:p w14:paraId="34C3D292" w14:textId="77777777" w:rsidR="00812106" w:rsidRDefault="00812106" w:rsidP="003D0470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7720817" w14:textId="77777777" w:rsidR="00812106" w:rsidRPr="0064101A" w:rsidRDefault="00812106" w:rsidP="006A7983">
            <w:pPr>
              <w:pStyle w:val="Zawartotabeli"/>
              <w:spacing w:line="276" w:lineRule="auto"/>
              <w:ind w:left="360"/>
              <w:jc w:val="both"/>
              <w:rPr>
                <w:rFonts w:cs="Times New Roman"/>
              </w:rPr>
            </w:pPr>
          </w:p>
          <w:p w14:paraId="46102410" w14:textId="77777777" w:rsidR="00F41973" w:rsidRDefault="00F41973" w:rsidP="006A7983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</w:rPr>
            </w:pPr>
            <w:r w:rsidRPr="0064101A">
              <w:rPr>
                <w:rFonts w:cs="Times New Roman"/>
              </w:rPr>
              <w:t xml:space="preserve">wdrażanie uczniów do przestrzegania podstawowych zasad bezpiecznego zachowania się w czasie lekcji, przerw, zajęć pozalekcyjnych, </w:t>
            </w:r>
          </w:p>
          <w:p w14:paraId="3E1F9669" w14:textId="77777777" w:rsidR="00790EDB" w:rsidRDefault="00790EDB" w:rsidP="0053541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FC23B6F" w14:textId="77777777" w:rsidR="003D0470" w:rsidRDefault="003D0470" w:rsidP="0053541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CDA1315" w14:textId="77777777" w:rsidR="00790EDB" w:rsidRDefault="00790EDB" w:rsidP="0053541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351AFDC6" w14:textId="7CBB8F81" w:rsidR="00F41973" w:rsidRPr="0064101A" w:rsidRDefault="006C4AE1" w:rsidP="006A7983">
            <w:pPr>
              <w:pStyle w:val="Zawartotabeli"/>
              <w:numPr>
                <w:ilvl w:val="0"/>
                <w:numId w:val="9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kształtowanie </w:t>
            </w:r>
            <w:r w:rsidR="00F41973" w:rsidRPr="0064101A">
              <w:rPr>
                <w:rFonts w:cs="Times New Roman"/>
              </w:rPr>
              <w:t>p</w:t>
            </w:r>
            <w:r w:rsidR="00761EBB">
              <w:rPr>
                <w:rFonts w:cs="Times New Roman"/>
              </w:rPr>
              <w:t>rawidłowych zachowań w razie</w:t>
            </w:r>
            <w:r w:rsidR="00F41973" w:rsidRPr="0064101A">
              <w:rPr>
                <w:rFonts w:cs="Times New Roman"/>
              </w:rPr>
              <w:t xml:space="preserve"> pożaru, </w:t>
            </w:r>
            <w:r w:rsidR="00C7099D">
              <w:rPr>
                <w:rFonts w:cs="Times New Roman"/>
              </w:rPr>
              <w:t>napadu terrorystycznego</w:t>
            </w:r>
            <w:r w:rsidR="003F223E">
              <w:rPr>
                <w:rFonts w:cs="Times New Roman"/>
              </w:rPr>
              <w:t>, wypadku, kradzieży</w:t>
            </w:r>
          </w:p>
          <w:p w14:paraId="13CEC22E" w14:textId="3E2C24F1" w:rsidR="009D4908" w:rsidRPr="003D0470" w:rsidRDefault="00F41973" w:rsidP="00DD51DF">
            <w:pPr>
              <w:pStyle w:val="Akapitzlist"/>
              <w:numPr>
                <w:ilvl w:val="0"/>
                <w:numId w:val="9"/>
              </w:numPr>
              <w:jc w:val="both"/>
            </w:pPr>
            <w:r w:rsidRPr="00C42215">
              <w:rPr>
                <w:rFonts w:cs="Times New Roman"/>
              </w:rPr>
              <w:t>zapoznanie dzieci</w:t>
            </w:r>
            <w:r w:rsidR="008B27A7" w:rsidRPr="00C42215">
              <w:rPr>
                <w:rFonts w:cs="Times New Roman"/>
              </w:rPr>
              <w:t xml:space="preserve"> i </w:t>
            </w:r>
            <w:r w:rsidR="00C7099D" w:rsidRPr="00C42215">
              <w:rPr>
                <w:rFonts w:cs="Times New Roman"/>
              </w:rPr>
              <w:t>młodzież</w:t>
            </w:r>
            <w:r w:rsidRPr="00C42215">
              <w:rPr>
                <w:rFonts w:cs="Times New Roman"/>
              </w:rPr>
              <w:t xml:space="preserve"> </w:t>
            </w:r>
            <w:r w:rsidR="00C7099D" w:rsidRPr="00C42215">
              <w:rPr>
                <w:rFonts w:cs="Times New Roman"/>
              </w:rPr>
              <w:br/>
            </w:r>
            <w:r w:rsidRPr="00C42215">
              <w:rPr>
                <w:rFonts w:cs="Times New Roman"/>
              </w:rPr>
              <w:t xml:space="preserve">z właściwym zachowaniem </w:t>
            </w:r>
            <w:r w:rsidR="00C7099D" w:rsidRPr="00C42215">
              <w:rPr>
                <w:rFonts w:cs="Times New Roman"/>
              </w:rPr>
              <w:br/>
            </w:r>
            <w:r w:rsidRPr="00C42215">
              <w:rPr>
                <w:rFonts w:cs="Times New Roman"/>
              </w:rPr>
              <w:t>na wypadek alarmu</w:t>
            </w:r>
            <w:r w:rsidR="00C42215" w:rsidRPr="00C42215">
              <w:rPr>
                <w:rFonts w:cs="Times New Roman"/>
              </w:rPr>
              <w:t>: przeciwpożarowego, antyterrorystycznego</w:t>
            </w:r>
          </w:p>
          <w:p w14:paraId="5A4EBA26" w14:textId="77777777" w:rsidR="00DD51DF" w:rsidRDefault="00DD51DF" w:rsidP="00DD51DF">
            <w:pPr>
              <w:jc w:val="both"/>
            </w:pPr>
          </w:p>
          <w:p w14:paraId="194839BF" w14:textId="77777777" w:rsidR="00DD51DF" w:rsidRPr="003D0470" w:rsidRDefault="00DD51DF" w:rsidP="003D0470">
            <w:pPr>
              <w:pStyle w:val="Akapitzlist"/>
              <w:numPr>
                <w:ilvl w:val="0"/>
                <w:numId w:val="29"/>
              </w:numPr>
              <w:jc w:val="both"/>
              <w:rPr>
                <w:szCs w:val="22"/>
              </w:rPr>
            </w:pPr>
            <w:r w:rsidRPr="003D0470">
              <w:rPr>
                <w:szCs w:val="22"/>
              </w:rPr>
              <w:t>dostarczenie rzetelnej, praktycznej wiedzy z zakresu pomocy przedmedycznej</w:t>
            </w:r>
          </w:p>
          <w:p w14:paraId="02DC041F" w14:textId="77777777" w:rsidR="002F0BAD" w:rsidRPr="00327817" w:rsidRDefault="002F0BAD" w:rsidP="00327817">
            <w:pPr>
              <w:jc w:val="both"/>
            </w:pPr>
          </w:p>
        </w:tc>
        <w:tc>
          <w:tcPr>
            <w:tcW w:w="2551" w:type="dxa"/>
          </w:tcPr>
          <w:p w14:paraId="4D96C16C" w14:textId="77777777" w:rsidR="00590018" w:rsidRDefault="00590018"/>
          <w:p w14:paraId="288373B7" w14:textId="02D2B35C" w:rsidR="00ED6929" w:rsidRPr="003D0470" w:rsidRDefault="003D0470" w:rsidP="003D0470">
            <w:pPr>
              <w:pStyle w:val="Akapitzlist"/>
              <w:numPr>
                <w:ilvl w:val="0"/>
                <w:numId w:val="28"/>
              </w:numPr>
              <w:rPr>
                <w:szCs w:val="22"/>
              </w:rPr>
            </w:pPr>
            <w:r>
              <w:rPr>
                <w:szCs w:val="22"/>
              </w:rPr>
              <w:t>Przeprowadzenie egzaminu na kartę rowerową</w:t>
            </w:r>
          </w:p>
          <w:p w14:paraId="55FB035A" w14:textId="77777777" w:rsidR="00426C1D" w:rsidRPr="003D0470" w:rsidRDefault="00DB542E" w:rsidP="003D0470">
            <w:pPr>
              <w:pStyle w:val="Akapitzlist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3D0470">
              <w:rPr>
                <w:szCs w:val="22"/>
              </w:rPr>
              <w:t xml:space="preserve">Spotkanie </w:t>
            </w:r>
            <w:r w:rsidRPr="003D0470">
              <w:rPr>
                <w:szCs w:val="22"/>
              </w:rPr>
              <w:br/>
              <w:t>z policjantem</w:t>
            </w:r>
          </w:p>
          <w:p w14:paraId="19BC85AA" w14:textId="03CB9946" w:rsidR="00DB542E" w:rsidRPr="003D0470" w:rsidRDefault="00DB542E" w:rsidP="003D0470">
            <w:pPr>
              <w:pStyle w:val="Akapitzlist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3D0470">
              <w:rPr>
                <w:szCs w:val="22"/>
              </w:rPr>
              <w:t xml:space="preserve">Lekcje </w:t>
            </w:r>
            <w:r w:rsidR="00812106" w:rsidRPr="003D0470">
              <w:rPr>
                <w:szCs w:val="22"/>
              </w:rPr>
              <w:br/>
            </w:r>
            <w:r w:rsidRPr="003D0470">
              <w:rPr>
                <w:szCs w:val="22"/>
              </w:rPr>
              <w:t>z wychowawcą</w:t>
            </w:r>
            <w:r w:rsidR="00A51406" w:rsidRPr="003D0470">
              <w:rPr>
                <w:szCs w:val="22"/>
              </w:rPr>
              <w:t xml:space="preserve">- </w:t>
            </w:r>
            <w:r w:rsidR="0008360B" w:rsidRPr="003D0470">
              <w:rPr>
                <w:szCs w:val="22"/>
              </w:rPr>
              <w:t xml:space="preserve">zaj. warsztatowe-wypracowanie przez uczniów </w:t>
            </w:r>
            <w:r w:rsidR="00812106" w:rsidRPr="003D0470">
              <w:rPr>
                <w:szCs w:val="22"/>
              </w:rPr>
              <w:t>zasad</w:t>
            </w:r>
            <w:r w:rsidR="0008360B" w:rsidRPr="003D0470">
              <w:rPr>
                <w:szCs w:val="22"/>
              </w:rPr>
              <w:t xml:space="preserve"> zachowania się</w:t>
            </w:r>
          </w:p>
          <w:p w14:paraId="5460CDE6" w14:textId="77777777" w:rsidR="0008360B" w:rsidRDefault="0008360B" w:rsidP="0008360B">
            <w:pPr>
              <w:pStyle w:val="Akapitzlist"/>
              <w:jc w:val="both"/>
              <w:rPr>
                <w:szCs w:val="22"/>
              </w:rPr>
            </w:pPr>
          </w:p>
          <w:p w14:paraId="7ED6BE12" w14:textId="2904AFD1" w:rsidR="0008360B" w:rsidRPr="003D0470" w:rsidRDefault="00DB542E" w:rsidP="003D0470">
            <w:pPr>
              <w:pStyle w:val="Akapitzlist"/>
              <w:numPr>
                <w:ilvl w:val="0"/>
                <w:numId w:val="28"/>
              </w:numPr>
              <w:rPr>
                <w:szCs w:val="22"/>
              </w:rPr>
            </w:pPr>
            <w:r w:rsidRPr="003D0470">
              <w:rPr>
                <w:szCs w:val="22"/>
              </w:rPr>
              <w:t>Pogadanki z wychowawcą</w:t>
            </w:r>
            <w:r w:rsidR="00790EDB" w:rsidRPr="003D0470">
              <w:rPr>
                <w:szCs w:val="22"/>
              </w:rPr>
              <w:t>, nauczycielem wych. fiz.</w:t>
            </w:r>
          </w:p>
          <w:p w14:paraId="705D1064" w14:textId="77777777" w:rsidR="009D4908" w:rsidRPr="003D0470" w:rsidRDefault="009D4908" w:rsidP="003D0470">
            <w:pPr>
              <w:pStyle w:val="Akapitzlist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3D0470">
              <w:rPr>
                <w:szCs w:val="22"/>
              </w:rPr>
              <w:t>Zajęcia w terenie (nordic walking)</w:t>
            </w:r>
          </w:p>
          <w:p w14:paraId="172D9F3C" w14:textId="77777777" w:rsidR="00535418" w:rsidRDefault="00535418" w:rsidP="009D4908"/>
          <w:p w14:paraId="396F0756" w14:textId="77777777" w:rsidR="003D0470" w:rsidRPr="009D4908" w:rsidRDefault="003D0470" w:rsidP="009D4908"/>
          <w:p w14:paraId="24697EB5" w14:textId="7E2EBD91" w:rsidR="00BE148A" w:rsidRPr="00BE148A" w:rsidRDefault="00BE148A" w:rsidP="003D0470">
            <w:pPr>
              <w:pStyle w:val="Zawartotabeli"/>
              <w:numPr>
                <w:ilvl w:val="0"/>
                <w:numId w:val="28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Spotkanie ze strażakiem</w:t>
            </w:r>
          </w:p>
          <w:p w14:paraId="2F789F13" w14:textId="69B3AE5E" w:rsidR="00BE148A" w:rsidRPr="00BE148A" w:rsidRDefault="001B4D9B" w:rsidP="00BE148A">
            <w:pPr>
              <w:pStyle w:val="Zawartotabeli"/>
              <w:numPr>
                <w:ilvl w:val="0"/>
                <w:numId w:val="28"/>
              </w:numPr>
              <w:spacing w:line="276" w:lineRule="auto"/>
              <w:rPr>
                <w:rFonts w:cs="Times New Roman"/>
              </w:rPr>
            </w:pPr>
            <w:r>
              <w:t xml:space="preserve">Organizacja </w:t>
            </w:r>
            <w:r w:rsidR="00FE379C">
              <w:br/>
            </w:r>
            <w:r w:rsidR="00761EBB">
              <w:t xml:space="preserve">i </w:t>
            </w:r>
            <w:r>
              <w:t xml:space="preserve">przeprowadzenie </w:t>
            </w:r>
            <w:r w:rsidR="003F223E" w:rsidRPr="001B4D9B">
              <w:t>a</w:t>
            </w:r>
            <w:r w:rsidR="00DB542E" w:rsidRPr="001B4D9B">
              <w:t>larm</w:t>
            </w:r>
            <w:r w:rsidR="003F223E" w:rsidRPr="001B4D9B">
              <w:t>u</w:t>
            </w:r>
            <w:r w:rsidR="00DB542E" w:rsidRPr="001B4D9B">
              <w:t xml:space="preserve"> </w:t>
            </w:r>
            <w:r w:rsidR="003F223E" w:rsidRPr="001B4D9B">
              <w:t>przeciwpożarowego, antyterrorystycznego</w:t>
            </w:r>
          </w:p>
          <w:p w14:paraId="32D78D65" w14:textId="417B6CD4" w:rsidR="003F223E" w:rsidRPr="00BE148A" w:rsidRDefault="003F223E" w:rsidP="00BE148A">
            <w:pPr>
              <w:pStyle w:val="Zawartotabeli"/>
              <w:spacing w:line="276" w:lineRule="auto"/>
              <w:ind w:left="360"/>
              <w:rPr>
                <w:rFonts w:cs="Times New Roman"/>
              </w:rPr>
            </w:pPr>
            <w:r w:rsidRPr="00BE148A">
              <w:t xml:space="preserve"> </w:t>
            </w:r>
          </w:p>
          <w:p w14:paraId="125819CF" w14:textId="1671D6C9" w:rsidR="005D0165" w:rsidRPr="003D0470" w:rsidRDefault="0008360B" w:rsidP="003D0470">
            <w:pPr>
              <w:pStyle w:val="Akapitzlist"/>
              <w:numPr>
                <w:ilvl w:val="0"/>
                <w:numId w:val="28"/>
              </w:numPr>
              <w:rPr>
                <w:szCs w:val="22"/>
              </w:rPr>
            </w:pPr>
            <w:r w:rsidRPr="003D0470">
              <w:rPr>
                <w:rFonts w:cs="Times New Roman"/>
                <w:szCs w:val="22"/>
              </w:rPr>
              <w:t xml:space="preserve">Lekcje EDB: </w:t>
            </w:r>
            <w:r w:rsidR="005D0165" w:rsidRPr="003D0470">
              <w:rPr>
                <w:rFonts w:cs="Times New Roman"/>
                <w:szCs w:val="22"/>
              </w:rPr>
              <w:t>poz</w:t>
            </w:r>
            <w:r w:rsidR="00DD51DF" w:rsidRPr="003D0470">
              <w:rPr>
                <w:rFonts w:cs="Times New Roman"/>
                <w:szCs w:val="22"/>
              </w:rPr>
              <w:t>ycja boczna, RKO</w:t>
            </w:r>
            <w:r w:rsidR="005D0165" w:rsidRPr="003D0470">
              <w:rPr>
                <w:rFonts w:cs="Times New Roman"/>
                <w:szCs w:val="22"/>
              </w:rPr>
              <w:t>, bandażowanie, zachowanie podczas wypadku</w:t>
            </w:r>
            <w:r w:rsidR="00DD51DF" w:rsidRPr="003D0470">
              <w:rPr>
                <w:rFonts w:cs="Times New Roman"/>
                <w:szCs w:val="22"/>
              </w:rPr>
              <w:t xml:space="preserve">, </w:t>
            </w:r>
            <w:r w:rsidR="00DD51DF" w:rsidRPr="003D0470">
              <w:rPr>
                <w:rFonts w:cs="Times New Roman"/>
                <w:szCs w:val="22"/>
              </w:rPr>
              <w:br/>
              <w:t>akcja „Bezpieczna szkoła”</w:t>
            </w:r>
          </w:p>
        </w:tc>
      </w:tr>
      <w:tr w:rsidR="00D82674" w14:paraId="412CA88D" w14:textId="77777777" w:rsidTr="00052557">
        <w:tc>
          <w:tcPr>
            <w:tcW w:w="2802" w:type="dxa"/>
          </w:tcPr>
          <w:p w14:paraId="134EF11D" w14:textId="77777777" w:rsidR="00D82674" w:rsidRDefault="00D82674" w:rsidP="00426C1D">
            <w:pPr>
              <w:jc w:val="both"/>
              <w:rPr>
                <w:b/>
              </w:rPr>
            </w:pPr>
            <w:r>
              <w:rPr>
                <w:b/>
              </w:rPr>
              <w:t>Kształtowanie zachowań sprzyjających  zdrowiu</w:t>
            </w:r>
            <w:r w:rsidR="00FE6E8A">
              <w:rPr>
                <w:b/>
              </w:rPr>
              <w:t xml:space="preserve">: </w:t>
            </w:r>
          </w:p>
          <w:p w14:paraId="56849C3B" w14:textId="77777777" w:rsidR="00FE6E8A" w:rsidRDefault="00FE6E8A" w:rsidP="00426C1D">
            <w:pPr>
              <w:jc w:val="both"/>
              <w:rPr>
                <w:b/>
              </w:rPr>
            </w:pPr>
          </w:p>
          <w:p w14:paraId="386A7434" w14:textId="62006501" w:rsidR="00FE6E8A" w:rsidRPr="00F66618" w:rsidRDefault="00FE6E8A" w:rsidP="00FE6E8A">
            <w:pPr>
              <w:jc w:val="both"/>
              <w:rPr>
                <w:rFonts w:eastAsia="Calibri" w:cs="Times New Roman"/>
              </w:rPr>
            </w:pPr>
            <w:r w:rsidRPr="00F66618">
              <w:rPr>
                <w:rFonts w:cs="Times New Roman"/>
              </w:rPr>
              <w:t xml:space="preserve">Kształtowanie postawy </w:t>
            </w:r>
            <w:r w:rsidRPr="00F66618">
              <w:rPr>
                <w:rFonts w:eastAsia="Calibri" w:cs="Times New Roman"/>
              </w:rPr>
              <w:t xml:space="preserve">odpowiedzialności </w:t>
            </w:r>
            <w:r w:rsidR="00AB0883">
              <w:rPr>
                <w:rFonts w:eastAsia="Calibri" w:cs="Times New Roman"/>
              </w:rPr>
              <w:br/>
            </w:r>
            <w:r w:rsidRPr="00F66618">
              <w:rPr>
                <w:rFonts w:eastAsia="Calibri" w:cs="Times New Roman"/>
              </w:rPr>
              <w:t xml:space="preserve">za zdrowie, życie własne </w:t>
            </w:r>
            <w:r w:rsidR="00AB0883">
              <w:rPr>
                <w:rFonts w:eastAsia="Calibri" w:cs="Times New Roman"/>
              </w:rPr>
              <w:br/>
            </w:r>
            <w:r w:rsidRPr="00F66618">
              <w:rPr>
                <w:rFonts w:eastAsia="Calibri" w:cs="Times New Roman"/>
              </w:rPr>
              <w:t>i innych</w:t>
            </w:r>
          </w:p>
          <w:p w14:paraId="66F8B087" w14:textId="77777777" w:rsidR="00FE6E8A" w:rsidRPr="00F66618" w:rsidRDefault="00FE6E8A" w:rsidP="00FE6E8A">
            <w:pPr>
              <w:jc w:val="both"/>
              <w:rPr>
                <w:rFonts w:cs="Times New Roman"/>
              </w:rPr>
            </w:pPr>
          </w:p>
          <w:p w14:paraId="6D990960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23099C04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42B30DE9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6A296FEB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52B78720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65C7C105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3B44DA52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5B785F25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33E6E2BD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3B952D66" w14:textId="77777777" w:rsidR="00A95AF5" w:rsidRPr="00F66618" w:rsidRDefault="00A95AF5" w:rsidP="00FE6E8A">
            <w:pPr>
              <w:jc w:val="both"/>
              <w:rPr>
                <w:rFonts w:cs="Times New Roman"/>
              </w:rPr>
            </w:pPr>
          </w:p>
          <w:p w14:paraId="64FB797E" w14:textId="77777777" w:rsidR="00A95AF5" w:rsidRDefault="00A95AF5" w:rsidP="00FE6E8A">
            <w:pPr>
              <w:jc w:val="both"/>
              <w:rPr>
                <w:rFonts w:cs="Times New Roman"/>
              </w:rPr>
            </w:pPr>
          </w:p>
          <w:p w14:paraId="0FFDD985" w14:textId="77777777" w:rsidR="00C4490D" w:rsidRDefault="00C4490D" w:rsidP="00FE6E8A">
            <w:pPr>
              <w:jc w:val="both"/>
              <w:rPr>
                <w:rFonts w:cs="Times New Roman"/>
              </w:rPr>
            </w:pPr>
          </w:p>
          <w:p w14:paraId="188E8884" w14:textId="77777777" w:rsidR="00C4490D" w:rsidRDefault="00C4490D" w:rsidP="00FE6E8A">
            <w:pPr>
              <w:jc w:val="both"/>
              <w:rPr>
                <w:rFonts w:cs="Times New Roman"/>
              </w:rPr>
            </w:pPr>
          </w:p>
          <w:p w14:paraId="2F17ECD5" w14:textId="77777777" w:rsidR="00C4490D" w:rsidRDefault="00C4490D" w:rsidP="00FE6E8A">
            <w:pPr>
              <w:jc w:val="both"/>
              <w:rPr>
                <w:rFonts w:cs="Times New Roman"/>
              </w:rPr>
            </w:pPr>
          </w:p>
          <w:p w14:paraId="0C48380B" w14:textId="77777777" w:rsidR="00616D47" w:rsidRDefault="00616D47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</w:rPr>
            </w:pPr>
          </w:p>
          <w:p w14:paraId="69CEA82C" w14:textId="79DE04D0" w:rsidR="004C2DCC" w:rsidRDefault="00FE6E8A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</w:rPr>
            </w:pPr>
            <w:r w:rsidRPr="00F66618">
              <w:rPr>
                <w:rFonts w:eastAsia="Calibri" w:cs="Times New Roman"/>
              </w:rPr>
              <w:t>Kształtowanie umiejętności radze</w:t>
            </w:r>
            <w:r w:rsidR="00A95AF5" w:rsidRPr="00F66618">
              <w:rPr>
                <w:rFonts w:eastAsia="Calibri" w:cs="Times New Roman"/>
              </w:rPr>
              <w:t>nia sobie w trudnych sytuacjach.</w:t>
            </w:r>
          </w:p>
          <w:p w14:paraId="679B6EC1" w14:textId="77777777" w:rsidR="00616D47" w:rsidRPr="00F66618" w:rsidRDefault="00616D47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</w:rPr>
            </w:pPr>
          </w:p>
          <w:p w14:paraId="38168896" w14:textId="556BA47C" w:rsidR="00FE6E8A" w:rsidRPr="00F66618" w:rsidRDefault="00CE3B14" w:rsidP="00F66618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</w:rPr>
            </w:pPr>
            <w:r w:rsidRPr="00F66618">
              <w:rPr>
                <w:rFonts w:eastAsia="Calibri" w:cs="Times New Roman"/>
              </w:rPr>
              <w:t xml:space="preserve">Rozwijanie </w:t>
            </w:r>
            <w:r w:rsidR="00CC0AF5">
              <w:rPr>
                <w:rFonts w:eastAsia="Calibri" w:cs="Times New Roman"/>
              </w:rPr>
              <w:t>u uczniów umiejętności</w:t>
            </w:r>
            <w:r w:rsidRPr="00F66618">
              <w:rPr>
                <w:rFonts w:eastAsia="Calibri" w:cs="Times New Roman"/>
              </w:rPr>
              <w:t xml:space="preserve"> radzenia sobie ze stresem.</w:t>
            </w:r>
          </w:p>
        </w:tc>
        <w:tc>
          <w:tcPr>
            <w:tcW w:w="3969" w:type="dxa"/>
          </w:tcPr>
          <w:p w14:paraId="5382ABD9" w14:textId="77777777" w:rsidR="00F66618" w:rsidRPr="00F66618" w:rsidRDefault="00F66618" w:rsidP="00F66618">
            <w:pPr>
              <w:jc w:val="both"/>
            </w:pPr>
          </w:p>
          <w:p w14:paraId="57077700" w14:textId="77777777" w:rsidR="005A29AB" w:rsidRDefault="004C2DCC" w:rsidP="00F66618">
            <w:pPr>
              <w:pStyle w:val="Akapitzlist"/>
              <w:jc w:val="both"/>
              <w:rPr>
                <w:b/>
              </w:rPr>
            </w:pPr>
            <w:r w:rsidRPr="004C2DCC">
              <w:rPr>
                <w:b/>
              </w:rPr>
              <w:t>Zdrowie fizyczne:</w:t>
            </w:r>
          </w:p>
          <w:p w14:paraId="5640D9C2" w14:textId="77777777" w:rsidR="006661BD" w:rsidRPr="00F66618" w:rsidRDefault="006661BD" w:rsidP="00F66618">
            <w:pPr>
              <w:pStyle w:val="Akapitzlist"/>
              <w:jc w:val="both"/>
              <w:rPr>
                <w:b/>
              </w:rPr>
            </w:pPr>
          </w:p>
          <w:p w14:paraId="546D2CAA" w14:textId="77777777" w:rsidR="00792390" w:rsidRPr="005A29AB" w:rsidRDefault="00792390" w:rsidP="005A29AB">
            <w:pPr>
              <w:pStyle w:val="Akapitzlist"/>
              <w:numPr>
                <w:ilvl w:val="0"/>
                <w:numId w:val="8"/>
              </w:numPr>
              <w:jc w:val="both"/>
            </w:pPr>
            <w:r w:rsidRPr="005A29AB">
              <w:rPr>
                <w:szCs w:val="22"/>
              </w:rPr>
              <w:t xml:space="preserve">Promowanie aktywnego </w:t>
            </w:r>
            <w:r w:rsidRPr="005A29AB">
              <w:rPr>
                <w:szCs w:val="22"/>
              </w:rPr>
              <w:br/>
              <w:t>i zdrowego trybu życia.</w:t>
            </w:r>
          </w:p>
          <w:p w14:paraId="7B5764A6" w14:textId="77777777" w:rsidR="002F0BAD" w:rsidRDefault="00802D11" w:rsidP="005A29AB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792390">
              <w:rPr>
                <w:rFonts w:cs="Times New Roman"/>
              </w:rPr>
              <w:t>Korygowanie wad postawy,</w:t>
            </w:r>
          </w:p>
          <w:p w14:paraId="62BD2DE9" w14:textId="77777777" w:rsidR="004C2DCC" w:rsidRDefault="004C2DCC" w:rsidP="004C2DCC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Kształtowanie nawyku dbania </w:t>
            </w:r>
            <w:r>
              <w:br/>
            </w:r>
            <w:r>
              <w:lastRenderedPageBreak/>
              <w:t>o własne zdrowie,</w:t>
            </w:r>
          </w:p>
          <w:p w14:paraId="0E973C5B" w14:textId="77777777" w:rsidR="004C2DCC" w:rsidRPr="004C2DCC" w:rsidRDefault="004C2DCC" w:rsidP="004C2DCC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Zwracanie uwagi na utrzymanie higieny ciała,</w:t>
            </w:r>
          </w:p>
          <w:p w14:paraId="5AF33A6F" w14:textId="77777777" w:rsidR="0064389C" w:rsidRPr="004C2DCC" w:rsidRDefault="005A29AB" w:rsidP="004C2DCC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Różne sposoby spędzania wolnego czasu</w:t>
            </w:r>
          </w:p>
          <w:p w14:paraId="4015AA30" w14:textId="51AF81C8" w:rsidR="0064389C" w:rsidRDefault="007E0B86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Przedstawienie pozytywnego oraz</w:t>
            </w:r>
            <w:r w:rsidR="0064389C">
              <w:t xml:space="preserve"> szkodliwego wpływu niektórych pokarmów na zdrowie człowieka,</w:t>
            </w:r>
          </w:p>
          <w:p w14:paraId="1A2EC290" w14:textId="77777777" w:rsidR="004C2DCC" w:rsidRPr="00616D47" w:rsidRDefault="004C2DCC" w:rsidP="004C2DCC">
            <w:pPr>
              <w:pStyle w:val="Akapitzlist"/>
              <w:numPr>
                <w:ilvl w:val="0"/>
                <w:numId w:val="8"/>
              </w:numPr>
              <w:jc w:val="both"/>
            </w:pPr>
            <w:r w:rsidRPr="004C2DCC">
              <w:rPr>
                <w:szCs w:val="22"/>
              </w:rPr>
              <w:t>Poznanie zasad zdrowego odżywiania się i ich wpływu na zdrowie i kondycję fizyczną</w:t>
            </w:r>
          </w:p>
          <w:p w14:paraId="63C4FE41" w14:textId="77777777" w:rsidR="00303ACC" w:rsidRDefault="00303ACC" w:rsidP="004C2DCC">
            <w:pPr>
              <w:pStyle w:val="Akapitzlist"/>
              <w:jc w:val="both"/>
            </w:pPr>
          </w:p>
          <w:p w14:paraId="71C777B4" w14:textId="77777777" w:rsidR="00616D47" w:rsidRPr="006661BD" w:rsidRDefault="00616D47" w:rsidP="006661BD">
            <w:pPr>
              <w:jc w:val="both"/>
            </w:pPr>
          </w:p>
          <w:p w14:paraId="24DEBCCD" w14:textId="77777777" w:rsidR="00C4490D" w:rsidRPr="004C2DCC" w:rsidRDefault="00C4490D" w:rsidP="004C2DCC">
            <w:pPr>
              <w:pStyle w:val="Akapitzlist"/>
              <w:jc w:val="both"/>
            </w:pPr>
          </w:p>
          <w:p w14:paraId="175AE8FE" w14:textId="77777777" w:rsidR="004C2DCC" w:rsidRDefault="004C2DCC" w:rsidP="004C2DCC">
            <w:pPr>
              <w:pStyle w:val="Akapitzlist"/>
              <w:jc w:val="both"/>
              <w:rPr>
                <w:b/>
                <w:szCs w:val="22"/>
              </w:rPr>
            </w:pPr>
            <w:r w:rsidRPr="004C2DCC">
              <w:rPr>
                <w:b/>
                <w:szCs w:val="22"/>
              </w:rPr>
              <w:t>Zdrowie psychiczne:</w:t>
            </w:r>
          </w:p>
          <w:p w14:paraId="499AB704" w14:textId="77777777" w:rsidR="00616D47" w:rsidRDefault="00616D47" w:rsidP="004C2DCC">
            <w:pPr>
              <w:pStyle w:val="Akapitzlist"/>
              <w:jc w:val="both"/>
              <w:rPr>
                <w:b/>
                <w:szCs w:val="22"/>
              </w:rPr>
            </w:pPr>
          </w:p>
          <w:p w14:paraId="23D6EA62" w14:textId="79AB10D2" w:rsidR="006661BD" w:rsidRPr="00616D47" w:rsidRDefault="00616D47" w:rsidP="00616D47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rPr>
                <w:rFonts w:cs="Times New Roman"/>
              </w:rPr>
              <w:t>U</w:t>
            </w:r>
            <w:r w:rsidRPr="0064101A">
              <w:rPr>
                <w:rFonts w:cs="Times New Roman"/>
              </w:rPr>
              <w:t>kazywanie szkodliwości tzw. używek dla rozwoju psychofizycznego człowieka</w:t>
            </w:r>
          </w:p>
          <w:p w14:paraId="081BECE7" w14:textId="67B00ACE" w:rsidR="00616D47" w:rsidRPr="00616D47" w:rsidRDefault="004C2DCC" w:rsidP="00616D47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Dostarczenie uczniom rzetelnej wiedzy na temat zaburzeń</w:t>
            </w:r>
            <w:r w:rsidR="00C42215">
              <w:t xml:space="preserve"> jedzenia</w:t>
            </w:r>
          </w:p>
          <w:p w14:paraId="325C1629" w14:textId="77777777" w:rsidR="00616D47" w:rsidRPr="00616D47" w:rsidRDefault="00616D47" w:rsidP="00616D47">
            <w:pPr>
              <w:jc w:val="both"/>
            </w:pPr>
          </w:p>
          <w:p w14:paraId="1592C41E" w14:textId="77777777" w:rsidR="00F41973" w:rsidRDefault="00F41973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N</w:t>
            </w:r>
            <w:r w:rsidR="00483037">
              <w:t>abywanie wiedzy na temat stresu i sposobów radzenia sobie z nim</w:t>
            </w:r>
          </w:p>
          <w:p w14:paraId="3A7A6E18" w14:textId="0360A2A4" w:rsidR="00274888" w:rsidRDefault="00274888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Poszukiwanie własnych</w:t>
            </w:r>
            <w:r w:rsidR="00BD0C2E">
              <w:t>, zdrowych</w:t>
            </w:r>
            <w:r>
              <w:t xml:space="preserve"> sposobów relaksacji, odreagowania na trudne sytuacje</w:t>
            </w:r>
          </w:p>
          <w:p w14:paraId="4BB5609C" w14:textId="77777777" w:rsidR="009F332B" w:rsidRPr="009F332B" w:rsidRDefault="009F332B" w:rsidP="009F332B">
            <w:pPr>
              <w:jc w:val="both"/>
            </w:pPr>
          </w:p>
          <w:p w14:paraId="05DE553B" w14:textId="77777777" w:rsidR="00F41973" w:rsidRDefault="00F41973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Nabywanie umiejętności gromadzenia i porządkowania wiedzy o sobie.</w:t>
            </w:r>
          </w:p>
          <w:p w14:paraId="4F60805C" w14:textId="34359DD9" w:rsidR="0064389C" w:rsidRDefault="00312CEE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P</w:t>
            </w:r>
            <w:r w:rsidR="00D60ED4">
              <w:t>oznanie symptomów</w:t>
            </w:r>
            <w:r w:rsidR="0064389C">
              <w:t xml:space="preserve"> uzależnień od telewizji, internetu, gier komputerowych,</w:t>
            </w:r>
            <w:r w:rsidR="00427E4E">
              <w:t xml:space="preserve"> telefonu</w:t>
            </w:r>
            <w:r w:rsidR="00A95AF5">
              <w:t>,</w:t>
            </w:r>
          </w:p>
          <w:p w14:paraId="44292A14" w14:textId="77777777" w:rsidR="00F41973" w:rsidRDefault="00F41973" w:rsidP="00802D1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Nabywanie umiejętności poszukiwania pomocy oraz porady w trudnej sytuacji.</w:t>
            </w:r>
          </w:p>
          <w:p w14:paraId="7D3D1674" w14:textId="32D76C87" w:rsidR="00263869" w:rsidRPr="009F332B" w:rsidRDefault="00F41973" w:rsidP="00D219B7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Kształtowanie pozytywnego wizerunku własnej osoby (świadomość mocnych </w:t>
            </w:r>
            <w:r>
              <w:br/>
              <w:t>i słabszych strony).</w:t>
            </w:r>
          </w:p>
          <w:p w14:paraId="7CCDD9F6" w14:textId="77777777" w:rsidR="00C4490D" w:rsidRPr="00D219B7" w:rsidRDefault="00C4490D" w:rsidP="00D219B7">
            <w:pPr>
              <w:jc w:val="both"/>
            </w:pPr>
          </w:p>
          <w:p w14:paraId="507C3AC9" w14:textId="236C80D7" w:rsidR="00263869" w:rsidRPr="009F332B" w:rsidRDefault="00F41973" w:rsidP="009F332B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Kształtowanie umiejętności świadomego wyznaczania </w:t>
            </w:r>
            <w:r>
              <w:lastRenderedPageBreak/>
              <w:t>sobie konkretnych celów</w:t>
            </w:r>
            <w:r w:rsidR="007F436F">
              <w:t xml:space="preserve"> życiowych</w:t>
            </w:r>
          </w:p>
          <w:p w14:paraId="16BE32B1" w14:textId="30F2A914" w:rsidR="00F172F2" w:rsidRPr="00274888" w:rsidRDefault="00F41973" w:rsidP="00F172F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Kształtowanie świadomości własnego ciała z uwzględnieniem zmian fizycznych i ps</w:t>
            </w:r>
            <w:r w:rsidR="00F172F2">
              <w:t>ychicznych w okresie dojrzewani</w:t>
            </w:r>
            <w:r w:rsidR="00581E93">
              <w:t>a</w:t>
            </w:r>
          </w:p>
        </w:tc>
        <w:tc>
          <w:tcPr>
            <w:tcW w:w="2551" w:type="dxa"/>
          </w:tcPr>
          <w:p w14:paraId="19AB6008" w14:textId="77777777" w:rsidR="005A29AB" w:rsidRDefault="005A29AB" w:rsidP="0064389C">
            <w:pPr>
              <w:jc w:val="both"/>
            </w:pPr>
          </w:p>
          <w:p w14:paraId="5E8FE16E" w14:textId="77777777" w:rsidR="005A29AB" w:rsidRDefault="005A29AB" w:rsidP="005A29AB"/>
          <w:p w14:paraId="10EED374" w14:textId="77777777" w:rsidR="006661BD" w:rsidRDefault="006661BD" w:rsidP="005A29AB"/>
          <w:p w14:paraId="2896FC5A" w14:textId="120B9E10" w:rsidR="004C2DCC" w:rsidRPr="009F332B" w:rsidRDefault="005A29AB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Lekcje wych.</w:t>
            </w:r>
            <w:r w:rsidR="00900E41" w:rsidRPr="009F332B">
              <w:rPr>
                <w:szCs w:val="22"/>
              </w:rPr>
              <w:t xml:space="preserve">- fiz., pogadanki </w:t>
            </w:r>
            <w:r w:rsidR="007E0B86" w:rsidRPr="009F332B">
              <w:rPr>
                <w:szCs w:val="22"/>
              </w:rPr>
              <w:br/>
            </w:r>
            <w:r w:rsidR="00900E41" w:rsidRPr="009F332B">
              <w:rPr>
                <w:szCs w:val="22"/>
              </w:rPr>
              <w:t xml:space="preserve">z wychowawcą </w:t>
            </w:r>
            <w:r w:rsidR="007E0B86" w:rsidRPr="009F332B">
              <w:rPr>
                <w:szCs w:val="22"/>
              </w:rPr>
              <w:br/>
            </w:r>
            <w:r w:rsidR="00900E41" w:rsidRPr="009F332B">
              <w:rPr>
                <w:szCs w:val="22"/>
              </w:rPr>
              <w:t xml:space="preserve">i </w:t>
            </w:r>
            <w:r w:rsidRPr="009F332B">
              <w:rPr>
                <w:szCs w:val="22"/>
              </w:rPr>
              <w:t xml:space="preserve">higienistką </w:t>
            </w:r>
            <w:r w:rsidRPr="009F332B">
              <w:rPr>
                <w:szCs w:val="22"/>
              </w:rPr>
              <w:lastRenderedPageBreak/>
              <w:t>szkolną</w:t>
            </w:r>
            <w:r w:rsidR="007B28B5" w:rsidRPr="009F332B">
              <w:rPr>
                <w:szCs w:val="22"/>
              </w:rPr>
              <w:t>,</w:t>
            </w:r>
            <w:r w:rsidR="00900E41" w:rsidRPr="009F332B">
              <w:rPr>
                <w:szCs w:val="22"/>
              </w:rPr>
              <w:t xml:space="preserve"> nocne biegi terenowe pod opieką nauczyciela</w:t>
            </w:r>
          </w:p>
          <w:p w14:paraId="435BC4B7" w14:textId="6C54D74A" w:rsidR="005A29AB" w:rsidRPr="009F332B" w:rsidRDefault="001B4D9B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Nordic</w:t>
            </w:r>
            <w:r w:rsidR="005A29AB" w:rsidRPr="009F332B">
              <w:rPr>
                <w:szCs w:val="22"/>
              </w:rPr>
              <w:t xml:space="preserve"> walking, SKS, </w:t>
            </w:r>
            <w:r w:rsidR="004066B7" w:rsidRPr="009F332B">
              <w:rPr>
                <w:szCs w:val="22"/>
              </w:rPr>
              <w:t>zajęcia taneczne</w:t>
            </w:r>
          </w:p>
          <w:p w14:paraId="329666EA" w14:textId="3532B2CD" w:rsidR="004C2DCC" w:rsidRPr="009F332B" w:rsidRDefault="004C2DCC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 xml:space="preserve">Lekcje przyrody, biologii, </w:t>
            </w:r>
            <w:r w:rsidR="00F66618" w:rsidRPr="009F332B">
              <w:rPr>
                <w:szCs w:val="22"/>
              </w:rPr>
              <w:t xml:space="preserve">zajęcia </w:t>
            </w:r>
            <w:r w:rsidRPr="009F332B">
              <w:rPr>
                <w:szCs w:val="22"/>
              </w:rPr>
              <w:t xml:space="preserve">kulinarne, śniadanie </w:t>
            </w:r>
            <w:r w:rsidR="006661BD" w:rsidRPr="009F332B">
              <w:rPr>
                <w:szCs w:val="22"/>
              </w:rPr>
              <w:br/>
            </w:r>
            <w:r w:rsidRPr="009F332B">
              <w:rPr>
                <w:szCs w:val="22"/>
              </w:rPr>
              <w:t xml:space="preserve">z wychowawcą </w:t>
            </w:r>
            <w:r w:rsidR="00303ACC" w:rsidRPr="009F332B">
              <w:rPr>
                <w:szCs w:val="22"/>
              </w:rPr>
              <w:t>, akcja „tydzień bez cukru</w:t>
            </w:r>
            <w:r w:rsidR="00D84328" w:rsidRPr="009F332B">
              <w:rPr>
                <w:szCs w:val="22"/>
              </w:rPr>
              <w:t>- Film edukacyjny „Cały ten cukier”</w:t>
            </w:r>
          </w:p>
          <w:p w14:paraId="0E85BDCF" w14:textId="77777777" w:rsidR="009F332B" w:rsidRPr="00616D47" w:rsidRDefault="009F332B" w:rsidP="00616D47"/>
          <w:p w14:paraId="221845F6" w14:textId="77777777" w:rsidR="00616D47" w:rsidRPr="00616D47" w:rsidRDefault="00616D47" w:rsidP="00616D47">
            <w:pPr>
              <w:pStyle w:val="Akapitzlist"/>
              <w:rPr>
                <w:szCs w:val="22"/>
              </w:rPr>
            </w:pPr>
          </w:p>
          <w:p w14:paraId="022C1D90" w14:textId="6A9307FD" w:rsidR="00616D47" w:rsidRPr="009F332B" w:rsidRDefault="00616D47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 xml:space="preserve">Lekcje biologii, godzina </w:t>
            </w:r>
            <w:r w:rsidR="00263869" w:rsidRPr="009F332B">
              <w:rPr>
                <w:szCs w:val="22"/>
              </w:rPr>
              <w:br/>
            </w:r>
            <w:r w:rsidRPr="009F332B">
              <w:rPr>
                <w:szCs w:val="22"/>
              </w:rPr>
              <w:t>z wychowawcą, z</w:t>
            </w:r>
            <w:r w:rsidR="004C2DCC" w:rsidRPr="009F332B">
              <w:rPr>
                <w:szCs w:val="22"/>
              </w:rPr>
              <w:t xml:space="preserve">ajęcia warsztatowe </w:t>
            </w:r>
            <w:r w:rsidR="00263869" w:rsidRPr="009F332B">
              <w:rPr>
                <w:szCs w:val="22"/>
              </w:rPr>
              <w:br/>
            </w:r>
            <w:r w:rsidR="004C2DCC" w:rsidRPr="009F332B">
              <w:rPr>
                <w:szCs w:val="22"/>
              </w:rPr>
              <w:t>z terapeutą</w:t>
            </w:r>
          </w:p>
          <w:p w14:paraId="7176C8EB" w14:textId="77777777" w:rsidR="00616D47" w:rsidRDefault="00616D47" w:rsidP="00616D47"/>
          <w:p w14:paraId="299C45F4" w14:textId="77777777" w:rsidR="009F332B" w:rsidRDefault="009F332B" w:rsidP="00616D47"/>
          <w:p w14:paraId="579A2D8B" w14:textId="77777777" w:rsidR="009F332B" w:rsidRPr="00616D47" w:rsidRDefault="009F332B" w:rsidP="00616D47"/>
          <w:p w14:paraId="360E8AB0" w14:textId="57153D85" w:rsidR="00A95AF5" w:rsidRPr="009F332B" w:rsidRDefault="00DF4FD9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Pogadanki, r</w:t>
            </w:r>
            <w:r w:rsidR="00303ACC" w:rsidRPr="009F332B">
              <w:rPr>
                <w:szCs w:val="22"/>
              </w:rPr>
              <w:t>elaksacja na zaj. wych.</w:t>
            </w:r>
            <w:r w:rsidR="00C4490D" w:rsidRPr="009F332B">
              <w:rPr>
                <w:szCs w:val="22"/>
              </w:rPr>
              <w:t>-</w:t>
            </w:r>
            <w:r w:rsidR="00303ACC" w:rsidRPr="009F332B">
              <w:rPr>
                <w:szCs w:val="22"/>
              </w:rPr>
              <w:t xml:space="preserve"> fiz., marsz w terenie</w:t>
            </w:r>
          </w:p>
          <w:p w14:paraId="1F95E300" w14:textId="77777777" w:rsidR="006661BD" w:rsidRDefault="006661BD" w:rsidP="00A95AF5"/>
          <w:p w14:paraId="674E31AC" w14:textId="77777777" w:rsidR="009F332B" w:rsidRDefault="009F332B" w:rsidP="00A95AF5"/>
          <w:p w14:paraId="3DD49350" w14:textId="77777777" w:rsidR="009F332B" w:rsidRDefault="009F332B" w:rsidP="00A95AF5"/>
          <w:p w14:paraId="1F243942" w14:textId="77777777" w:rsidR="009F332B" w:rsidRDefault="009F332B" w:rsidP="00A95AF5"/>
          <w:p w14:paraId="5BB7A91F" w14:textId="77777777" w:rsidR="009F332B" w:rsidRDefault="009F332B" w:rsidP="00A95AF5"/>
          <w:p w14:paraId="417CAEE4" w14:textId="4C238E13" w:rsidR="009F332B" w:rsidRPr="009F332B" w:rsidRDefault="00303ACC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Zaj.</w:t>
            </w:r>
            <w:r w:rsidR="00C4490D" w:rsidRPr="009F332B">
              <w:rPr>
                <w:szCs w:val="22"/>
              </w:rPr>
              <w:t xml:space="preserve"> </w:t>
            </w:r>
            <w:r w:rsidR="009F332B">
              <w:rPr>
                <w:szCs w:val="22"/>
              </w:rPr>
              <w:t>warsztatowe-</w:t>
            </w:r>
            <w:r w:rsidR="00D84328" w:rsidRPr="009F332B">
              <w:rPr>
                <w:szCs w:val="22"/>
              </w:rPr>
              <w:t xml:space="preserve"> </w:t>
            </w:r>
            <w:r w:rsidR="009F332B">
              <w:rPr>
                <w:szCs w:val="22"/>
              </w:rPr>
              <w:t>samopoznanie</w:t>
            </w:r>
          </w:p>
          <w:p w14:paraId="06EA8500" w14:textId="06FCD22C" w:rsidR="006661BD" w:rsidRPr="009F332B" w:rsidRDefault="00303ACC" w:rsidP="009F332B">
            <w:r w:rsidRPr="009F332B">
              <w:t xml:space="preserve"> </w:t>
            </w:r>
          </w:p>
          <w:p w14:paraId="711ED56C" w14:textId="0E3F36D8" w:rsidR="00A95AF5" w:rsidRPr="009F332B" w:rsidRDefault="00303ACC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Zaj. warsztatowe</w:t>
            </w:r>
            <w:r w:rsidR="00312CEE" w:rsidRPr="009F332B">
              <w:rPr>
                <w:szCs w:val="22"/>
              </w:rPr>
              <w:t>, lekcje info</w:t>
            </w:r>
            <w:r w:rsidR="000F6D11" w:rsidRPr="009F332B">
              <w:rPr>
                <w:szCs w:val="22"/>
              </w:rPr>
              <w:t>rmatyki, WOS-u</w:t>
            </w:r>
            <w:r w:rsidR="00312CEE" w:rsidRPr="009F332B">
              <w:rPr>
                <w:szCs w:val="22"/>
              </w:rPr>
              <w:t xml:space="preserve">, spotkanie z policjantem </w:t>
            </w:r>
          </w:p>
          <w:p w14:paraId="46EE8187" w14:textId="26404A7A" w:rsidR="00A95AF5" w:rsidRPr="009F332B" w:rsidRDefault="000F6D11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Lekcje biologii, WDŻ, godzina z</w:t>
            </w:r>
            <w:r w:rsidR="005F3E91" w:rsidRPr="009F332B">
              <w:rPr>
                <w:szCs w:val="22"/>
              </w:rPr>
              <w:t xml:space="preserve"> </w:t>
            </w:r>
            <w:r w:rsidRPr="009F332B">
              <w:rPr>
                <w:szCs w:val="22"/>
              </w:rPr>
              <w:br/>
            </w:r>
            <w:r w:rsidR="005F3E91" w:rsidRPr="009F332B">
              <w:rPr>
                <w:szCs w:val="22"/>
              </w:rPr>
              <w:t xml:space="preserve"> wychowawcą</w:t>
            </w:r>
          </w:p>
          <w:p w14:paraId="3BDFF280" w14:textId="618EAB4B" w:rsidR="00C4490D" w:rsidRPr="009F332B" w:rsidRDefault="009F332B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>
              <w:rPr>
                <w:szCs w:val="22"/>
              </w:rPr>
              <w:t>Zaj</w:t>
            </w:r>
            <w:r w:rsidR="0040758E" w:rsidRPr="009F332B">
              <w:rPr>
                <w:szCs w:val="22"/>
              </w:rPr>
              <w:t>. wychowania fiz.- moje mocne strony w</w:t>
            </w:r>
            <w:r w:rsidR="00C4490D" w:rsidRPr="009F332B">
              <w:rPr>
                <w:szCs w:val="22"/>
              </w:rPr>
              <w:t>idziane</w:t>
            </w:r>
            <w:r w:rsidR="0040758E" w:rsidRPr="009F332B">
              <w:rPr>
                <w:szCs w:val="22"/>
              </w:rPr>
              <w:t xml:space="preserve"> oczami koleżanki</w:t>
            </w:r>
            <w:r w:rsidR="00C4490D" w:rsidRPr="009F332B">
              <w:rPr>
                <w:szCs w:val="22"/>
              </w:rPr>
              <w:t>/kolegi</w:t>
            </w:r>
          </w:p>
          <w:p w14:paraId="46EBE418" w14:textId="0B75FC12" w:rsidR="00A95AF5" w:rsidRPr="009F332B" w:rsidRDefault="00C4490D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Koła zainte</w:t>
            </w:r>
            <w:r w:rsidR="000F6D11" w:rsidRPr="009F332B">
              <w:rPr>
                <w:szCs w:val="22"/>
              </w:rPr>
              <w:t>r</w:t>
            </w:r>
            <w:r w:rsidRPr="009F332B">
              <w:rPr>
                <w:szCs w:val="22"/>
              </w:rPr>
              <w:t>esowań</w:t>
            </w:r>
          </w:p>
          <w:p w14:paraId="55AB3570" w14:textId="2F19D643" w:rsidR="00A95AF5" w:rsidRPr="009F332B" w:rsidRDefault="00D219B7" w:rsidP="009F332B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 xml:space="preserve">Lekcje </w:t>
            </w:r>
            <w:r w:rsidRPr="009F332B">
              <w:rPr>
                <w:szCs w:val="22"/>
              </w:rPr>
              <w:lastRenderedPageBreak/>
              <w:t>wychowawcze „Moje cele życiowe”</w:t>
            </w:r>
          </w:p>
          <w:p w14:paraId="2567F678" w14:textId="3A80C531" w:rsidR="00F172F2" w:rsidRPr="00F172F2" w:rsidRDefault="00D219B7" w:rsidP="00F172F2">
            <w:pPr>
              <w:pStyle w:val="Akapitzlist"/>
              <w:numPr>
                <w:ilvl w:val="0"/>
                <w:numId w:val="30"/>
              </w:numPr>
              <w:rPr>
                <w:szCs w:val="22"/>
              </w:rPr>
            </w:pPr>
            <w:r w:rsidRPr="009F332B">
              <w:rPr>
                <w:szCs w:val="22"/>
              </w:rPr>
              <w:t>Lekcje biologii</w:t>
            </w:r>
            <w:r w:rsidR="00FE5DF7" w:rsidRPr="009F332B">
              <w:rPr>
                <w:szCs w:val="22"/>
              </w:rPr>
              <w:t>, WDŻ, pogadanki na godzinie z wychowawcą</w:t>
            </w:r>
          </w:p>
          <w:p w14:paraId="0F5168C3" w14:textId="5D66F803" w:rsidR="00A95AF5" w:rsidRPr="00F91492" w:rsidRDefault="00A95AF5" w:rsidP="00622A69">
            <w:pPr>
              <w:rPr>
                <w:b/>
                <w:color w:val="FF0000"/>
              </w:rPr>
            </w:pPr>
          </w:p>
        </w:tc>
      </w:tr>
      <w:tr w:rsidR="00C12055" w14:paraId="0BC6768B" w14:textId="77777777" w:rsidTr="00052557">
        <w:tc>
          <w:tcPr>
            <w:tcW w:w="2802" w:type="dxa"/>
          </w:tcPr>
          <w:p w14:paraId="694B0D66" w14:textId="77777777" w:rsidR="00C12055" w:rsidRDefault="00C12055" w:rsidP="00426C1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Kształtowanie postaw </w:t>
            </w:r>
            <w:r w:rsidR="00717194">
              <w:rPr>
                <w:b/>
              </w:rPr>
              <w:t xml:space="preserve">skierowanych przeciw </w:t>
            </w:r>
            <w:r w:rsidR="00274888">
              <w:rPr>
                <w:b/>
              </w:rPr>
              <w:t>agresji</w:t>
            </w:r>
          </w:p>
          <w:p w14:paraId="7F4DFCA2" w14:textId="77777777" w:rsidR="005C2AF5" w:rsidRDefault="005C2AF5" w:rsidP="00426C1D">
            <w:pPr>
              <w:jc w:val="both"/>
              <w:rPr>
                <w:b/>
              </w:rPr>
            </w:pPr>
          </w:p>
          <w:p w14:paraId="6DE1D958" w14:textId="77777777" w:rsidR="005C2AF5" w:rsidRDefault="005C2AF5" w:rsidP="00426C1D">
            <w:pPr>
              <w:jc w:val="both"/>
              <w:rPr>
                <w:b/>
              </w:rPr>
            </w:pPr>
          </w:p>
          <w:p w14:paraId="0C5C06F9" w14:textId="77777777" w:rsidR="005C2AF5" w:rsidRDefault="005C2AF5" w:rsidP="00426C1D">
            <w:pPr>
              <w:jc w:val="both"/>
              <w:rPr>
                <w:b/>
              </w:rPr>
            </w:pPr>
          </w:p>
          <w:p w14:paraId="418437A1" w14:textId="77777777" w:rsidR="005C2AF5" w:rsidRDefault="005C2AF5" w:rsidP="00426C1D">
            <w:pPr>
              <w:jc w:val="both"/>
              <w:rPr>
                <w:b/>
              </w:rPr>
            </w:pPr>
          </w:p>
          <w:p w14:paraId="0856E5AC" w14:textId="77777777" w:rsidR="00DA750D" w:rsidRDefault="00DA750D" w:rsidP="00426C1D">
            <w:pPr>
              <w:jc w:val="both"/>
              <w:rPr>
                <w:b/>
              </w:rPr>
            </w:pPr>
          </w:p>
          <w:p w14:paraId="08B5A438" w14:textId="77777777" w:rsidR="00DA750D" w:rsidRDefault="00DA750D" w:rsidP="00426C1D">
            <w:pPr>
              <w:jc w:val="both"/>
              <w:rPr>
                <w:b/>
              </w:rPr>
            </w:pPr>
          </w:p>
          <w:p w14:paraId="3B69BCAE" w14:textId="77777777" w:rsidR="00DA750D" w:rsidRDefault="00DA750D" w:rsidP="00426C1D">
            <w:pPr>
              <w:jc w:val="both"/>
              <w:rPr>
                <w:b/>
              </w:rPr>
            </w:pPr>
          </w:p>
          <w:p w14:paraId="62782BDC" w14:textId="77777777" w:rsidR="00DA750D" w:rsidRDefault="00DA750D" w:rsidP="00426C1D">
            <w:pPr>
              <w:jc w:val="both"/>
              <w:rPr>
                <w:b/>
              </w:rPr>
            </w:pPr>
          </w:p>
          <w:p w14:paraId="37379028" w14:textId="77777777" w:rsidR="00DA750D" w:rsidRDefault="00DA750D" w:rsidP="00426C1D">
            <w:pPr>
              <w:jc w:val="both"/>
              <w:rPr>
                <w:b/>
              </w:rPr>
            </w:pPr>
          </w:p>
          <w:p w14:paraId="69A22452" w14:textId="77777777" w:rsidR="00FF214A" w:rsidRDefault="00FF214A" w:rsidP="00426C1D">
            <w:pPr>
              <w:jc w:val="both"/>
              <w:rPr>
                <w:b/>
              </w:rPr>
            </w:pPr>
          </w:p>
          <w:p w14:paraId="0C585D2C" w14:textId="77777777" w:rsidR="00FF214A" w:rsidRDefault="00FF214A" w:rsidP="00426C1D">
            <w:pPr>
              <w:jc w:val="both"/>
              <w:rPr>
                <w:b/>
              </w:rPr>
            </w:pPr>
          </w:p>
          <w:p w14:paraId="34FB0C5E" w14:textId="77777777" w:rsidR="00FF214A" w:rsidRDefault="00FF214A" w:rsidP="00426C1D">
            <w:pPr>
              <w:jc w:val="both"/>
              <w:rPr>
                <w:b/>
              </w:rPr>
            </w:pPr>
          </w:p>
          <w:p w14:paraId="1E165282" w14:textId="77777777" w:rsidR="00FF214A" w:rsidRDefault="00FF214A" w:rsidP="00426C1D">
            <w:pPr>
              <w:jc w:val="both"/>
              <w:rPr>
                <w:b/>
              </w:rPr>
            </w:pPr>
          </w:p>
          <w:p w14:paraId="59680F54" w14:textId="77777777" w:rsidR="00FF214A" w:rsidRDefault="00FF214A" w:rsidP="00426C1D">
            <w:pPr>
              <w:jc w:val="both"/>
              <w:rPr>
                <w:b/>
              </w:rPr>
            </w:pPr>
          </w:p>
          <w:p w14:paraId="0820FC03" w14:textId="77777777" w:rsidR="00FF214A" w:rsidRDefault="00FF214A" w:rsidP="00426C1D">
            <w:pPr>
              <w:jc w:val="both"/>
              <w:rPr>
                <w:b/>
              </w:rPr>
            </w:pPr>
          </w:p>
          <w:p w14:paraId="7470A12E" w14:textId="77777777" w:rsidR="00FF214A" w:rsidRDefault="00FF214A" w:rsidP="00426C1D">
            <w:pPr>
              <w:jc w:val="both"/>
              <w:rPr>
                <w:b/>
              </w:rPr>
            </w:pPr>
          </w:p>
          <w:p w14:paraId="1FE4545B" w14:textId="77777777" w:rsidR="00FF214A" w:rsidRDefault="00FF214A" w:rsidP="00426C1D">
            <w:pPr>
              <w:jc w:val="both"/>
              <w:rPr>
                <w:b/>
              </w:rPr>
            </w:pPr>
          </w:p>
          <w:p w14:paraId="1584D73E" w14:textId="77777777" w:rsidR="00DF4FD9" w:rsidRDefault="00DF4FD9" w:rsidP="00426C1D">
            <w:pPr>
              <w:jc w:val="both"/>
              <w:rPr>
                <w:b/>
              </w:rPr>
            </w:pPr>
          </w:p>
          <w:p w14:paraId="24421122" w14:textId="77777777" w:rsidR="00DF4FD9" w:rsidRDefault="00DF4FD9" w:rsidP="00426C1D">
            <w:pPr>
              <w:jc w:val="both"/>
              <w:rPr>
                <w:b/>
              </w:rPr>
            </w:pPr>
          </w:p>
          <w:p w14:paraId="15981441" w14:textId="77777777" w:rsidR="00DF4FD9" w:rsidRDefault="00DF4FD9" w:rsidP="00426C1D">
            <w:pPr>
              <w:jc w:val="both"/>
              <w:rPr>
                <w:b/>
              </w:rPr>
            </w:pPr>
          </w:p>
          <w:p w14:paraId="064DBF5C" w14:textId="77777777" w:rsidR="00DF4FD9" w:rsidRDefault="00DF4FD9" w:rsidP="00426C1D">
            <w:pPr>
              <w:jc w:val="both"/>
              <w:rPr>
                <w:b/>
              </w:rPr>
            </w:pPr>
          </w:p>
          <w:p w14:paraId="3A6161F4" w14:textId="77777777" w:rsidR="00274888" w:rsidRDefault="00274888" w:rsidP="00426C1D">
            <w:pPr>
              <w:jc w:val="both"/>
              <w:rPr>
                <w:b/>
              </w:rPr>
            </w:pPr>
          </w:p>
          <w:p w14:paraId="6C1A68C4" w14:textId="77777777" w:rsidR="005C2AF5" w:rsidRDefault="005C2AF5" w:rsidP="00494C23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14:paraId="4C322143" w14:textId="77777777" w:rsidR="00C12055" w:rsidRDefault="00F54DEC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Lekcje savoir- vivre</w:t>
            </w:r>
          </w:p>
          <w:p w14:paraId="3A32DD22" w14:textId="77777777" w:rsidR="00F54DEC" w:rsidRDefault="00F54DEC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Zapoznanie uczniów z pojęciem agresji, przyczynami, skutkami agresywnego zachowania</w:t>
            </w:r>
          </w:p>
          <w:p w14:paraId="4C5A3A5E" w14:textId="77777777" w:rsidR="00F54DEC" w:rsidRDefault="00F54DEC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Wypracowanie sposobów przeciwstaw</w:t>
            </w:r>
            <w:r w:rsidR="00FF214A">
              <w:rPr>
                <w:rFonts w:cs="Times New Roman"/>
              </w:rPr>
              <w:t>iania się agresywnym zachowaniom</w:t>
            </w:r>
          </w:p>
          <w:p w14:paraId="3C7DF9E5" w14:textId="77777777" w:rsidR="00F54DEC" w:rsidRDefault="008B0CB6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Praca</w:t>
            </w:r>
            <w:r w:rsidR="00FF214A">
              <w:rPr>
                <w:rFonts w:cs="Times New Roman"/>
              </w:rPr>
              <w:t xml:space="preserve"> psychologa,</w:t>
            </w:r>
            <w:r w:rsidR="00F54DEC">
              <w:rPr>
                <w:rFonts w:cs="Times New Roman"/>
              </w:rPr>
              <w:t xml:space="preserve"> pedagoga </w:t>
            </w:r>
            <w:r w:rsidR="00DA750D">
              <w:rPr>
                <w:rFonts w:cs="Times New Roman"/>
              </w:rPr>
              <w:br/>
            </w:r>
            <w:r w:rsidR="00F54DEC">
              <w:rPr>
                <w:rFonts w:cs="Times New Roman"/>
              </w:rPr>
              <w:t xml:space="preserve">z </w:t>
            </w:r>
            <w:r w:rsidR="00DA750D">
              <w:rPr>
                <w:rFonts w:cs="Times New Roman"/>
              </w:rPr>
              <w:t xml:space="preserve"> ofiarą  i agresorem</w:t>
            </w:r>
            <w:r w:rsidR="00FF214A">
              <w:rPr>
                <w:rFonts w:cs="Times New Roman"/>
              </w:rPr>
              <w:t xml:space="preserve"> oraz rodzicami </w:t>
            </w:r>
            <w:r w:rsidR="00DA750D">
              <w:rPr>
                <w:rFonts w:cs="Times New Roman"/>
              </w:rPr>
              <w:t xml:space="preserve"> </w:t>
            </w:r>
          </w:p>
          <w:p w14:paraId="5F54F77C" w14:textId="77777777" w:rsidR="005558C9" w:rsidRDefault="005558C9" w:rsidP="005558C9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9A72803" w14:textId="77777777" w:rsidR="005558C9" w:rsidRDefault="005558C9" w:rsidP="005558C9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CB6DE5E" w14:textId="77777777" w:rsidR="005558C9" w:rsidRDefault="005558C9" w:rsidP="005558C9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7E8A68D" w14:textId="77777777" w:rsidR="00DA750D" w:rsidRDefault="00DA750D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Rozwijanie umiejętności komunikacyjnych: wyrażania własnych opinii, poglądów, przekonań</w:t>
            </w:r>
          </w:p>
          <w:p w14:paraId="434A3954" w14:textId="77777777" w:rsidR="00DA750D" w:rsidRDefault="00DA750D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Redukowanie agresywnych zachowań poprzez uczenie sposobów rozwiązywania trudnych sytuacji</w:t>
            </w:r>
          </w:p>
          <w:p w14:paraId="150D87F0" w14:textId="77777777" w:rsidR="00F338E9" w:rsidRDefault="00F338E9" w:rsidP="00F338E9">
            <w:pPr>
              <w:pStyle w:val="Zawartotabeli"/>
              <w:spacing w:line="276" w:lineRule="auto"/>
              <w:ind w:left="720"/>
              <w:jc w:val="both"/>
              <w:rPr>
                <w:rFonts w:cs="Times New Roman"/>
              </w:rPr>
            </w:pPr>
          </w:p>
          <w:p w14:paraId="118617A5" w14:textId="77777777" w:rsidR="00FF214A" w:rsidRDefault="00FF214A" w:rsidP="00DA750D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Rozwijanie postaw opartych </w:t>
            </w:r>
          </w:p>
          <w:p w14:paraId="376BBEBD" w14:textId="6116CB8D" w:rsidR="00E3140D" w:rsidRDefault="00FF214A" w:rsidP="005558C9">
            <w:pPr>
              <w:pStyle w:val="Zawartotabeli"/>
              <w:spacing w:line="276" w:lineRule="auto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na </w:t>
            </w:r>
            <w:r w:rsidR="00B64DB3">
              <w:rPr>
                <w:rFonts w:cs="Times New Roman"/>
              </w:rPr>
              <w:t>braniu</w:t>
            </w:r>
            <w:r>
              <w:rPr>
                <w:rFonts w:cs="Times New Roman"/>
              </w:rPr>
              <w:t xml:space="preserve"> odpowiedzialności </w:t>
            </w:r>
            <w:r>
              <w:rPr>
                <w:rFonts w:cs="Times New Roman"/>
              </w:rPr>
              <w:br/>
              <w:t>za d</w:t>
            </w:r>
            <w:r w:rsidR="002C4A26">
              <w:rPr>
                <w:rFonts w:cs="Times New Roman"/>
              </w:rPr>
              <w:t xml:space="preserve">okonywane wybory </w:t>
            </w:r>
          </w:p>
          <w:p w14:paraId="5EF2D863" w14:textId="77777777" w:rsidR="005558C9" w:rsidRDefault="005558C9" w:rsidP="005558C9">
            <w:pPr>
              <w:pStyle w:val="Zawartotabeli"/>
              <w:spacing w:line="276" w:lineRule="auto"/>
              <w:ind w:left="720"/>
              <w:jc w:val="both"/>
              <w:rPr>
                <w:rFonts w:cs="Times New Roman"/>
              </w:rPr>
            </w:pPr>
          </w:p>
          <w:p w14:paraId="256423E9" w14:textId="77777777" w:rsidR="005558C9" w:rsidRDefault="005558C9" w:rsidP="005558C9">
            <w:pPr>
              <w:pStyle w:val="Zawartotabeli"/>
              <w:spacing w:line="276" w:lineRule="auto"/>
              <w:ind w:left="720"/>
              <w:jc w:val="both"/>
              <w:rPr>
                <w:rFonts w:cs="Times New Roman"/>
              </w:rPr>
            </w:pPr>
          </w:p>
          <w:p w14:paraId="734B5E54" w14:textId="65CBD81C" w:rsidR="00791395" w:rsidRPr="00494C23" w:rsidRDefault="00791395" w:rsidP="005558C9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2551" w:type="dxa"/>
          </w:tcPr>
          <w:p w14:paraId="6098A44B" w14:textId="6F9B5FC2" w:rsidR="00F40618" w:rsidRPr="005558C9" w:rsidRDefault="004630C9" w:rsidP="005558C9">
            <w:pPr>
              <w:pStyle w:val="Akapitzlist"/>
              <w:numPr>
                <w:ilvl w:val="0"/>
                <w:numId w:val="31"/>
              </w:numPr>
              <w:jc w:val="both"/>
              <w:rPr>
                <w:szCs w:val="22"/>
              </w:rPr>
            </w:pPr>
            <w:r w:rsidRPr="005558C9">
              <w:rPr>
                <w:szCs w:val="22"/>
              </w:rPr>
              <w:t xml:space="preserve">Godzina  </w:t>
            </w:r>
            <w:r w:rsidRPr="005558C9">
              <w:rPr>
                <w:szCs w:val="22"/>
              </w:rPr>
              <w:br/>
              <w:t>z wychowawcą,</w:t>
            </w:r>
          </w:p>
          <w:p w14:paraId="1B42EEDD" w14:textId="36B58532" w:rsidR="00F40618" w:rsidRDefault="00F40618" w:rsidP="005558C9">
            <w:pPr>
              <w:pStyle w:val="Akapitzlist"/>
              <w:numPr>
                <w:ilvl w:val="0"/>
                <w:numId w:val="31"/>
              </w:numPr>
              <w:jc w:val="both"/>
              <w:rPr>
                <w:szCs w:val="22"/>
              </w:rPr>
            </w:pPr>
            <w:r w:rsidRPr="005558C9">
              <w:rPr>
                <w:szCs w:val="22"/>
              </w:rPr>
              <w:t xml:space="preserve">Zajęcia warsztatowe </w:t>
            </w:r>
            <w:r w:rsidR="004630C9" w:rsidRPr="005558C9">
              <w:rPr>
                <w:szCs w:val="22"/>
              </w:rPr>
              <w:br/>
            </w:r>
            <w:r w:rsidRPr="005558C9">
              <w:rPr>
                <w:szCs w:val="22"/>
              </w:rPr>
              <w:t>z pedagogiem, psychologiem</w:t>
            </w:r>
            <w:r w:rsidR="004630C9" w:rsidRPr="005558C9">
              <w:rPr>
                <w:szCs w:val="22"/>
              </w:rPr>
              <w:t>,</w:t>
            </w:r>
          </w:p>
          <w:p w14:paraId="30F61138" w14:textId="77777777" w:rsidR="005558C9" w:rsidRDefault="005558C9" w:rsidP="005558C9">
            <w:pPr>
              <w:pStyle w:val="Akapitzlist"/>
              <w:ind w:left="360"/>
              <w:jc w:val="both"/>
              <w:rPr>
                <w:szCs w:val="22"/>
              </w:rPr>
            </w:pPr>
          </w:p>
          <w:p w14:paraId="6AFF6A5B" w14:textId="77777777" w:rsidR="005558C9" w:rsidRDefault="005558C9" w:rsidP="005558C9">
            <w:pPr>
              <w:pStyle w:val="Akapitzlist"/>
              <w:ind w:left="360"/>
              <w:jc w:val="both"/>
              <w:rPr>
                <w:szCs w:val="22"/>
              </w:rPr>
            </w:pPr>
          </w:p>
          <w:p w14:paraId="63A01D2B" w14:textId="77777777" w:rsidR="005558C9" w:rsidRPr="005558C9" w:rsidRDefault="005558C9" w:rsidP="005558C9">
            <w:pPr>
              <w:pStyle w:val="Akapitzlist"/>
              <w:ind w:left="360"/>
              <w:jc w:val="both"/>
              <w:rPr>
                <w:szCs w:val="22"/>
              </w:rPr>
            </w:pPr>
          </w:p>
          <w:p w14:paraId="2123AB74" w14:textId="283A686B" w:rsidR="00F40618" w:rsidRPr="005558C9" w:rsidRDefault="00F40618" w:rsidP="005558C9">
            <w:pPr>
              <w:pStyle w:val="Akapitzlist"/>
              <w:numPr>
                <w:ilvl w:val="0"/>
                <w:numId w:val="31"/>
              </w:numPr>
              <w:jc w:val="both"/>
              <w:rPr>
                <w:szCs w:val="22"/>
              </w:rPr>
            </w:pPr>
            <w:r w:rsidRPr="005558C9">
              <w:rPr>
                <w:szCs w:val="22"/>
              </w:rPr>
              <w:t xml:space="preserve">Spotkania </w:t>
            </w:r>
            <w:r w:rsidR="004630C9" w:rsidRPr="005558C9">
              <w:rPr>
                <w:szCs w:val="22"/>
              </w:rPr>
              <w:br/>
            </w:r>
            <w:r w:rsidRPr="005558C9">
              <w:rPr>
                <w:szCs w:val="22"/>
              </w:rPr>
              <w:t xml:space="preserve">i rozmowy indywidualne </w:t>
            </w:r>
            <w:r w:rsidR="004630C9" w:rsidRPr="005558C9">
              <w:rPr>
                <w:szCs w:val="22"/>
              </w:rPr>
              <w:br/>
            </w:r>
            <w:r w:rsidRPr="005558C9">
              <w:rPr>
                <w:szCs w:val="22"/>
              </w:rPr>
              <w:t>z dyrektorem, pedagogiem, psychologiem</w:t>
            </w:r>
          </w:p>
          <w:p w14:paraId="70754E77" w14:textId="77777777" w:rsidR="00F40618" w:rsidRPr="00F40618" w:rsidRDefault="00F40618" w:rsidP="00F40618">
            <w:pPr>
              <w:pStyle w:val="Akapitzlist"/>
              <w:rPr>
                <w:szCs w:val="22"/>
              </w:rPr>
            </w:pPr>
          </w:p>
          <w:p w14:paraId="2AA2BC7E" w14:textId="62447F28" w:rsidR="00F40618" w:rsidRPr="005558C9" w:rsidRDefault="00F40618" w:rsidP="005558C9">
            <w:pPr>
              <w:pStyle w:val="Akapitzlist"/>
              <w:numPr>
                <w:ilvl w:val="0"/>
                <w:numId w:val="31"/>
              </w:numPr>
              <w:jc w:val="both"/>
              <w:rPr>
                <w:szCs w:val="22"/>
              </w:rPr>
            </w:pPr>
            <w:r w:rsidRPr="005558C9">
              <w:rPr>
                <w:szCs w:val="22"/>
              </w:rPr>
              <w:t xml:space="preserve">Zajęcia warsztatowe </w:t>
            </w:r>
            <w:r w:rsidR="004630C9" w:rsidRPr="005558C9">
              <w:rPr>
                <w:szCs w:val="22"/>
              </w:rPr>
              <w:br/>
            </w:r>
            <w:r w:rsidRPr="005558C9">
              <w:rPr>
                <w:szCs w:val="22"/>
              </w:rPr>
              <w:t xml:space="preserve">z pedagogiem, psychologiem </w:t>
            </w:r>
            <w:r w:rsidR="00E3140D" w:rsidRPr="005558C9">
              <w:rPr>
                <w:szCs w:val="22"/>
              </w:rPr>
              <w:br/>
            </w:r>
            <w:r w:rsidRPr="005558C9">
              <w:rPr>
                <w:szCs w:val="22"/>
              </w:rPr>
              <w:t>w obecności wychowawcy</w:t>
            </w:r>
          </w:p>
          <w:p w14:paraId="6814ADB0" w14:textId="77777777" w:rsidR="00E77EA3" w:rsidRDefault="00E77EA3" w:rsidP="00494C23">
            <w:pPr>
              <w:jc w:val="both"/>
            </w:pPr>
          </w:p>
          <w:p w14:paraId="0E7DAFD7" w14:textId="77777777" w:rsidR="005558C9" w:rsidRDefault="005558C9" w:rsidP="00494C23">
            <w:pPr>
              <w:jc w:val="both"/>
            </w:pPr>
          </w:p>
          <w:p w14:paraId="06CF8FF8" w14:textId="77777777" w:rsidR="005558C9" w:rsidRDefault="005558C9" w:rsidP="00494C23">
            <w:pPr>
              <w:jc w:val="both"/>
            </w:pPr>
          </w:p>
          <w:p w14:paraId="63D2CDCC" w14:textId="77777777" w:rsidR="005558C9" w:rsidRDefault="005558C9" w:rsidP="00494C23">
            <w:pPr>
              <w:jc w:val="both"/>
            </w:pPr>
          </w:p>
          <w:p w14:paraId="4324BDE8" w14:textId="77777777" w:rsidR="00F338E9" w:rsidRDefault="00F338E9" w:rsidP="00494C23">
            <w:pPr>
              <w:jc w:val="both"/>
            </w:pPr>
          </w:p>
          <w:p w14:paraId="2D6EB946" w14:textId="0C8DED20" w:rsidR="00494C23" w:rsidRPr="005558C9" w:rsidRDefault="00494C23" w:rsidP="005558C9">
            <w:pPr>
              <w:pStyle w:val="Akapitzlist"/>
              <w:numPr>
                <w:ilvl w:val="0"/>
                <w:numId w:val="31"/>
              </w:numPr>
              <w:jc w:val="both"/>
              <w:rPr>
                <w:szCs w:val="22"/>
              </w:rPr>
            </w:pPr>
            <w:r w:rsidRPr="005558C9">
              <w:rPr>
                <w:rFonts w:cs="Times New Roman"/>
                <w:szCs w:val="22"/>
              </w:rPr>
              <w:t>Miesięczna kontrola frekwencji przez wychowawcę</w:t>
            </w:r>
          </w:p>
        </w:tc>
      </w:tr>
      <w:tr w:rsidR="00FE6E8A" w14:paraId="606E21AF" w14:textId="77777777" w:rsidTr="00052557">
        <w:tc>
          <w:tcPr>
            <w:tcW w:w="2802" w:type="dxa"/>
          </w:tcPr>
          <w:p w14:paraId="793E1D31" w14:textId="77777777" w:rsidR="005558C9" w:rsidRDefault="005558C9" w:rsidP="00426C1D">
            <w:pPr>
              <w:jc w:val="both"/>
              <w:rPr>
                <w:b/>
              </w:rPr>
            </w:pPr>
          </w:p>
          <w:p w14:paraId="4B100625" w14:textId="6A5F210C" w:rsidR="00FE6E8A" w:rsidRDefault="00FE6E8A" w:rsidP="00426C1D">
            <w:pPr>
              <w:jc w:val="both"/>
              <w:rPr>
                <w:b/>
              </w:rPr>
            </w:pPr>
            <w:r>
              <w:rPr>
                <w:b/>
              </w:rPr>
              <w:t>Kszt</w:t>
            </w:r>
            <w:r w:rsidR="00E77EA3">
              <w:rPr>
                <w:b/>
              </w:rPr>
              <w:t xml:space="preserve">ałtowanie postaw prospołecznych poprzez propagowanie idei </w:t>
            </w:r>
            <w:r>
              <w:rPr>
                <w:b/>
              </w:rPr>
              <w:t>wolontariatu</w:t>
            </w:r>
            <w:r w:rsidR="00E77EA3">
              <w:rPr>
                <w:b/>
              </w:rPr>
              <w:t>, organizowanie przez SU akcji charytatywnych</w:t>
            </w:r>
            <w:r>
              <w:rPr>
                <w:b/>
              </w:rPr>
              <w:t xml:space="preserve"> </w:t>
            </w:r>
          </w:p>
          <w:p w14:paraId="2E31ED74" w14:textId="77777777" w:rsidR="00E77EA3" w:rsidRDefault="00E77EA3" w:rsidP="00426C1D">
            <w:pPr>
              <w:jc w:val="both"/>
              <w:rPr>
                <w:b/>
              </w:rPr>
            </w:pPr>
          </w:p>
          <w:p w14:paraId="4C6F33DC" w14:textId="77777777" w:rsidR="00E77EA3" w:rsidRDefault="00E77EA3" w:rsidP="00426C1D">
            <w:pPr>
              <w:jc w:val="both"/>
              <w:rPr>
                <w:b/>
              </w:rPr>
            </w:pPr>
          </w:p>
          <w:p w14:paraId="40C89D05" w14:textId="5C977E66" w:rsidR="00FE6E8A" w:rsidRDefault="00E77EA3" w:rsidP="00426C1D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FE6E8A">
              <w:rPr>
                <w:b/>
              </w:rPr>
              <w:t>ształtowanie postawy proekologicznej</w:t>
            </w:r>
          </w:p>
        </w:tc>
        <w:tc>
          <w:tcPr>
            <w:tcW w:w="3969" w:type="dxa"/>
          </w:tcPr>
          <w:p w14:paraId="0D4A5F7E" w14:textId="77777777" w:rsidR="005558C9" w:rsidRDefault="005558C9" w:rsidP="00FE6E8A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12861E32" w14:textId="286370B7" w:rsidR="00FE6E8A" w:rsidRDefault="002E0EE7" w:rsidP="00121BF5">
            <w:pPr>
              <w:pStyle w:val="Zawartotabeli"/>
              <w:numPr>
                <w:ilvl w:val="0"/>
                <w:numId w:val="25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Organizowanie w szkole grup wolontariuszy</w:t>
            </w:r>
          </w:p>
          <w:p w14:paraId="6D5C4251" w14:textId="3C5E5577" w:rsidR="002E0EE7" w:rsidRDefault="005936FD" w:rsidP="00121BF5">
            <w:pPr>
              <w:pStyle w:val="Zawartotabeli"/>
              <w:numPr>
                <w:ilvl w:val="0"/>
                <w:numId w:val="25"/>
              </w:numPr>
              <w:spacing w:line="276" w:lineRule="auto"/>
              <w:jc w:val="both"/>
              <w:rPr>
                <w:rFonts w:cs="Times New Roman"/>
              </w:rPr>
            </w:pPr>
            <w:r w:rsidRPr="005936FD">
              <w:rPr>
                <w:rFonts w:cs="Times New Roman"/>
              </w:rPr>
              <w:t xml:space="preserve">Pomoc materialna dla dzieci </w:t>
            </w:r>
            <w:r w:rsidR="006135AC">
              <w:rPr>
                <w:rFonts w:cs="Times New Roman"/>
              </w:rPr>
              <w:br/>
            </w:r>
            <w:r w:rsidRPr="005936FD">
              <w:rPr>
                <w:rFonts w:cs="Times New Roman"/>
              </w:rPr>
              <w:t>z Domu Dziecka, zwierząt ze schroniska, pomoc dla dzieci przewlekle chorych</w:t>
            </w:r>
          </w:p>
          <w:p w14:paraId="4D815670" w14:textId="77777777" w:rsidR="005936FD" w:rsidRDefault="005936FD" w:rsidP="00121BF5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3E3D2B3" w14:textId="77777777" w:rsidR="00FE6E8A" w:rsidRDefault="00121BF5" w:rsidP="00121BF5">
            <w:pPr>
              <w:pStyle w:val="Zawartotabeli"/>
              <w:numPr>
                <w:ilvl w:val="0"/>
                <w:numId w:val="25"/>
              </w:numPr>
              <w:spacing w:line="276" w:lineRule="auto"/>
              <w:jc w:val="both"/>
              <w:rPr>
                <w:rFonts w:cs="Times New Roman"/>
              </w:rPr>
            </w:pPr>
            <w:r w:rsidRPr="00121BF5">
              <w:rPr>
                <w:rFonts w:eastAsia="Calibri" w:cs="Times New Roman"/>
              </w:rPr>
              <w:t>Rozwijanie umiejętności podejmowania działań na rzecz ochrony przyrody w swoim środowisku</w:t>
            </w:r>
            <w:r w:rsidRPr="00121BF5">
              <w:rPr>
                <w:rFonts w:cs="Times New Roman"/>
              </w:rPr>
              <w:t xml:space="preserve"> </w:t>
            </w:r>
          </w:p>
          <w:p w14:paraId="06170063" w14:textId="77777777" w:rsidR="00121BF5" w:rsidRDefault="00121BF5" w:rsidP="00121BF5">
            <w:pPr>
              <w:pStyle w:val="Akapitzlist"/>
              <w:rPr>
                <w:rFonts w:cs="Times New Roman"/>
              </w:rPr>
            </w:pPr>
          </w:p>
          <w:p w14:paraId="38599264" w14:textId="74036830" w:rsidR="00121BF5" w:rsidRPr="00121BF5" w:rsidRDefault="00121BF5" w:rsidP="00121BF5">
            <w:pPr>
              <w:pStyle w:val="Zawartotabeli"/>
              <w:numPr>
                <w:ilvl w:val="0"/>
                <w:numId w:val="25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Rozwijanie umiejętności </w:t>
            </w:r>
            <w:r>
              <w:rPr>
                <w:rFonts w:cs="Times New Roman"/>
              </w:rPr>
              <w:br/>
              <w:t>i poszerzanie wiedzy na temat ochrony naturalnego  środowiska</w:t>
            </w:r>
          </w:p>
        </w:tc>
        <w:tc>
          <w:tcPr>
            <w:tcW w:w="2551" w:type="dxa"/>
          </w:tcPr>
          <w:p w14:paraId="43D2E93B" w14:textId="77777777" w:rsidR="005558C9" w:rsidRDefault="005558C9" w:rsidP="0064389C">
            <w:pPr>
              <w:jc w:val="both"/>
            </w:pPr>
          </w:p>
          <w:p w14:paraId="20D3693F" w14:textId="38EBB8E1" w:rsidR="002E0EE7" w:rsidRPr="005558C9" w:rsidRDefault="005936FD" w:rsidP="005558C9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2"/>
              </w:rPr>
            </w:pPr>
            <w:r w:rsidRPr="005558C9">
              <w:rPr>
                <w:szCs w:val="22"/>
              </w:rPr>
              <w:t xml:space="preserve">Działalność Szkolnego Koła Wolontariusza </w:t>
            </w:r>
          </w:p>
          <w:p w14:paraId="025A4ED8" w14:textId="77777777" w:rsidR="002E0EE7" w:rsidRPr="00DE673A" w:rsidRDefault="005936FD" w:rsidP="00DE673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2"/>
              </w:rPr>
            </w:pPr>
            <w:r w:rsidRPr="00DE673A">
              <w:rPr>
                <w:szCs w:val="22"/>
              </w:rPr>
              <w:t xml:space="preserve">Akcje i zbiórki </w:t>
            </w:r>
          </w:p>
          <w:p w14:paraId="60B06ACE" w14:textId="77777777" w:rsidR="006135AC" w:rsidRDefault="006135AC" w:rsidP="006135AC">
            <w:pPr>
              <w:jc w:val="both"/>
            </w:pPr>
          </w:p>
          <w:p w14:paraId="2B93419D" w14:textId="77777777" w:rsidR="006135AC" w:rsidRDefault="006135AC" w:rsidP="006135AC">
            <w:pPr>
              <w:jc w:val="both"/>
            </w:pPr>
          </w:p>
          <w:p w14:paraId="4B48E483" w14:textId="77777777" w:rsidR="006135AC" w:rsidRDefault="006135AC" w:rsidP="006135AC">
            <w:pPr>
              <w:jc w:val="both"/>
            </w:pPr>
          </w:p>
          <w:p w14:paraId="467347D3" w14:textId="77777777" w:rsidR="006135AC" w:rsidRPr="006135AC" w:rsidRDefault="006135AC" w:rsidP="006135AC">
            <w:pPr>
              <w:jc w:val="both"/>
            </w:pPr>
          </w:p>
          <w:p w14:paraId="4598E776" w14:textId="1B7E43E0" w:rsidR="00E76301" w:rsidRPr="00DE673A" w:rsidRDefault="00E76301" w:rsidP="00DE673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2"/>
              </w:rPr>
            </w:pPr>
            <w:r w:rsidRPr="00DE673A">
              <w:rPr>
                <w:szCs w:val="22"/>
              </w:rPr>
              <w:t>Zbiórka elektrośmieci</w:t>
            </w:r>
            <w:r w:rsidR="00C32983" w:rsidRPr="00DE673A">
              <w:rPr>
                <w:szCs w:val="22"/>
              </w:rPr>
              <w:t xml:space="preserve">, segregacja odpadów </w:t>
            </w:r>
          </w:p>
          <w:p w14:paraId="6F137BFA" w14:textId="631E15BD" w:rsidR="00E76301" w:rsidRPr="00DE673A" w:rsidRDefault="00E76301" w:rsidP="00DE673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2"/>
              </w:rPr>
            </w:pPr>
            <w:r w:rsidRPr="00DE673A">
              <w:rPr>
                <w:szCs w:val="22"/>
              </w:rPr>
              <w:t>Lekcje przyrody</w:t>
            </w:r>
          </w:p>
          <w:p w14:paraId="5F51CE8F" w14:textId="55FE9CF9" w:rsidR="006135AC" w:rsidRPr="00DE673A" w:rsidRDefault="006135AC" w:rsidP="00DE673A">
            <w:pPr>
              <w:pStyle w:val="Akapitzlist"/>
              <w:numPr>
                <w:ilvl w:val="0"/>
                <w:numId w:val="32"/>
              </w:numPr>
              <w:jc w:val="both"/>
              <w:rPr>
                <w:szCs w:val="22"/>
              </w:rPr>
            </w:pPr>
            <w:r w:rsidRPr="00DE673A">
              <w:rPr>
                <w:rFonts w:cs="Times New Roman"/>
                <w:szCs w:val="22"/>
              </w:rPr>
              <w:t xml:space="preserve">Warsztaty przyrodniczo- ekologiczne </w:t>
            </w:r>
            <w:r w:rsidR="00C32983" w:rsidRPr="00DE673A">
              <w:rPr>
                <w:rFonts w:cs="Times New Roman"/>
                <w:szCs w:val="22"/>
              </w:rPr>
              <w:br/>
            </w:r>
            <w:r w:rsidRPr="00DE673A">
              <w:rPr>
                <w:rFonts w:cs="Times New Roman"/>
                <w:szCs w:val="22"/>
              </w:rPr>
              <w:t>w parkach narodowych</w:t>
            </w:r>
          </w:p>
        </w:tc>
      </w:tr>
      <w:tr w:rsidR="00FE6E8A" w14:paraId="0F67E0E8" w14:textId="77777777" w:rsidTr="00052557">
        <w:tc>
          <w:tcPr>
            <w:tcW w:w="2802" w:type="dxa"/>
          </w:tcPr>
          <w:p w14:paraId="7C0F1954" w14:textId="598811DE" w:rsidR="00FE6E8A" w:rsidRPr="00E12F32" w:rsidRDefault="00FE6E8A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b/>
              </w:rPr>
            </w:pPr>
            <w:r w:rsidRPr="00E12F32">
              <w:rPr>
                <w:rFonts w:eastAsia="Calibri" w:cs="Times New Roman"/>
                <w:b/>
              </w:rPr>
              <w:lastRenderedPageBreak/>
              <w:t>Kształtowanie kompetencji w zakresie bezpiecznego korzystania z nowych technologii</w:t>
            </w:r>
            <w:r w:rsidR="00554E55" w:rsidRPr="00E12F32">
              <w:rPr>
                <w:rFonts w:eastAsia="Calibri" w:cs="Times New Roman"/>
                <w:b/>
              </w:rPr>
              <w:t xml:space="preserve"> informacyjnych</w:t>
            </w:r>
          </w:p>
          <w:p w14:paraId="6A4B94CA" w14:textId="77777777" w:rsidR="00FE6E8A" w:rsidRDefault="00AD2689" w:rsidP="00426C1D">
            <w:pPr>
              <w:jc w:val="both"/>
              <w:rPr>
                <w:b/>
              </w:rPr>
            </w:pPr>
            <w:r>
              <w:rPr>
                <w:b/>
              </w:rPr>
              <w:t>Przeciwdziałanie cyberprzemocy</w:t>
            </w:r>
          </w:p>
        </w:tc>
        <w:tc>
          <w:tcPr>
            <w:tcW w:w="3969" w:type="dxa"/>
          </w:tcPr>
          <w:p w14:paraId="07DED930" w14:textId="052C15EF" w:rsidR="00573BB1" w:rsidRPr="00573BB1" w:rsidRDefault="00554E55" w:rsidP="00573BB1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Uświadomienie zagrożeń </w:t>
            </w:r>
            <w:r w:rsidR="00927AAF">
              <w:rPr>
                <w:rFonts w:cs="Times New Roman"/>
              </w:rPr>
              <w:br/>
            </w:r>
            <w:r w:rsidR="00573BB1">
              <w:rPr>
                <w:rFonts w:cs="Times New Roman"/>
              </w:rPr>
              <w:t xml:space="preserve">i korzyści wynikających </w:t>
            </w:r>
            <w:r w:rsidR="00927AAF">
              <w:rPr>
                <w:rFonts w:cs="Times New Roman"/>
              </w:rPr>
              <w:br/>
            </w:r>
            <w:r w:rsidR="00573BB1">
              <w:rPr>
                <w:rFonts w:cs="Times New Roman"/>
              </w:rPr>
              <w:t xml:space="preserve">z korzystania </w:t>
            </w:r>
            <w:r>
              <w:rPr>
                <w:rFonts w:cs="Times New Roman"/>
              </w:rPr>
              <w:t>z nowoczesnych technologii</w:t>
            </w:r>
          </w:p>
          <w:p w14:paraId="2D85E20A" w14:textId="204F1B14" w:rsidR="0083752E" w:rsidRPr="00573BB1" w:rsidRDefault="00573BB1" w:rsidP="00573BB1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Kształtowanie umiejętności krytycznego wyboru informacji medialnych,  </w:t>
            </w:r>
          </w:p>
          <w:p w14:paraId="42F9EC59" w14:textId="3720FF64" w:rsidR="00B247E3" w:rsidRPr="00927AAF" w:rsidRDefault="00B247E3" w:rsidP="00927AAF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Rozwijanie świadomości dotyczącej prawa do prywatności, w tym do ochrony danych osobowych oraz ograniczonego zaufania do osób poznanych </w:t>
            </w:r>
            <w:r>
              <w:rPr>
                <w:rFonts w:cs="Times New Roman"/>
              </w:rPr>
              <w:br/>
              <w:t>w sieci</w:t>
            </w:r>
          </w:p>
        </w:tc>
        <w:tc>
          <w:tcPr>
            <w:tcW w:w="2551" w:type="dxa"/>
          </w:tcPr>
          <w:p w14:paraId="08ECE0DC" w14:textId="15CE972C" w:rsidR="00E54E91" w:rsidRPr="00DE673A" w:rsidRDefault="00E54E91" w:rsidP="00DE673A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DE673A">
              <w:rPr>
                <w:szCs w:val="22"/>
              </w:rPr>
              <w:t>Lekcje wych</w:t>
            </w:r>
            <w:r w:rsidR="00BC4184" w:rsidRPr="00DE673A">
              <w:rPr>
                <w:szCs w:val="22"/>
              </w:rPr>
              <w:t>owawcze</w:t>
            </w:r>
            <w:r w:rsidR="00573BB1" w:rsidRPr="00DE673A">
              <w:rPr>
                <w:szCs w:val="22"/>
              </w:rPr>
              <w:t>, WOS-u</w:t>
            </w:r>
            <w:r w:rsidR="00BC4184" w:rsidRPr="00DE673A">
              <w:rPr>
                <w:szCs w:val="22"/>
              </w:rPr>
              <w:t>: cyberprzemoc, zaj. z p</w:t>
            </w:r>
            <w:r w:rsidRPr="00DE673A">
              <w:rPr>
                <w:szCs w:val="22"/>
              </w:rPr>
              <w:t xml:space="preserve">olicjantem, </w:t>
            </w:r>
          </w:p>
          <w:p w14:paraId="18F7A86B" w14:textId="77777777" w:rsidR="00BC4184" w:rsidRPr="004D67D4" w:rsidRDefault="00E54E91" w:rsidP="004D67D4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4D67D4">
              <w:rPr>
                <w:szCs w:val="22"/>
              </w:rPr>
              <w:t>Zaj. warsztatowe</w:t>
            </w:r>
            <w:r w:rsidR="00BC4184" w:rsidRPr="004D67D4">
              <w:rPr>
                <w:szCs w:val="22"/>
              </w:rPr>
              <w:t xml:space="preserve"> z wychowawcą, pedagogiem, psychologiem, </w:t>
            </w:r>
          </w:p>
          <w:p w14:paraId="478201EE" w14:textId="78C343AC" w:rsidR="00E54E91" w:rsidRPr="00BC4184" w:rsidRDefault="00BC4184" w:rsidP="00BC4184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lekcje informatyki</w:t>
            </w:r>
          </w:p>
          <w:p w14:paraId="6190E9D8" w14:textId="10191C8F" w:rsidR="00FE6E8A" w:rsidRPr="00E54E91" w:rsidRDefault="00C07929" w:rsidP="007B28B5">
            <w:pPr>
              <w:pStyle w:val="Akapitzlis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SU- </w:t>
            </w:r>
            <w:r w:rsidR="00BC4184">
              <w:rPr>
                <w:szCs w:val="22"/>
              </w:rPr>
              <w:t>„</w:t>
            </w:r>
            <w:r w:rsidR="00C041A1">
              <w:rPr>
                <w:szCs w:val="22"/>
              </w:rPr>
              <w:t>Światowy Dzień b</w:t>
            </w:r>
            <w:r>
              <w:rPr>
                <w:szCs w:val="22"/>
              </w:rPr>
              <w:t>ez P</w:t>
            </w:r>
            <w:r w:rsidR="007B28B5">
              <w:rPr>
                <w:szCs w:val="22"/>
              </w:rPr>
              <w:t>rzemocy</w:t>
            </w:r>
            <w:r w:rsidR="00BC4184">
              <w:rPr>
                <w:szCs w:val="22"/>
              </w:rPr>
              <w:t>”</w:t>
            </w:r>
          </w:p>
        </w:tc>
      </w:tr>
      <w:tr w:rsidR="00611E8B" w14:paraId="0FA67A71" w14:textId="77777777" w:rsidTr="00052557">
        <w:tc>
          <w:tcPr>
            <w:tcW w:w="2802" w:type="dxa"/>
          </w:tcPr>
          <w:p w14:paraId="1F2BEB2A" w14:textId="77777777" w:rsidR="00611E8B" w:rsidRPr="00FD0334" w:rsidRDefault="00611E8B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  <w:b/>
                <w:color w:val="0070C0"/>
              </w:rPr>
            </w:pPr>
            <w:r w:rsidRPr="00611E8B">
              <w:rPr>
                <w:rFonts w:eastAsia="Calibri" w:cs="Times New Roman"/>
                <w:b/>
              </w:rPr>
              <w:t>Rozwijanie umiejętności interpersonalnych</w:t>
            </w:r>
            <w:r w:rsidR="001D10C3">
              <w:rPr>
                <w:rFonts w:eastAsia="Calibri" w:cs="Times New Roman"/>
                <w:b/>
              </w:rPr>
              <w:t xml:space="preserve">, komunikowania się </w:t>
            </w:r>
            <w:r w:rsidR="00613470">
              <w:rPr>
                <w:rFonts w:eastAsia="Calibri" w:cs="Times New Roman"/>
                <w:b/>
              </w:rPr>
              <w:br/>
            </w:r>
            <w:r w:rsidR="001D10C3">
              <w:rPr>
                <w:rFonts w:eastAsia="Calibri" w:cs="Times New Roman"/>
                <w:b/>
              </w:rPr>
              <w:t>z innymi, budowania bliskości relacji</w:t>
            </w:r>
          </w:p>
        </w:tc>
        <w:tc>
          <w:tcPr>
            <w:tcW w:w="3969" w:type="dxa"/>
          </w:tcPr>
          <w:p w14:paraId="72E97DA6" w14:textId="77777777" w:rsidR="001D10C3" w:rsidRDefault="001D10C3" w:rsidP="001D10C3">
            <w:pPr>
              <w:widowControl/>
              <w:numPr>
                <w:ilvl w:val="0"/>
                <w:numId w:val="8"/>
              </w:numPr>
              <w:suppressAutoHyphens w:val="0"/>
              <w:jc w:val="both"/>
            </w:pPr>
            <w:r>
              <w:t>dostarczenie uczniom podstawowych informacji dotyczących dobrej komunikacji, barier komunikacyjnych,</w:t>
            </w:r>
          </w:p>
          <w:p w14:paraId="02864FE1" w14:textId="000C5AAF" w:rsidR="001D10C3" w:rsidRDefault="001D10C3" w:rsidP="001D10C3">
            <w:pPr>
              <w:widowControl/>
              <w:numPr>
                <w:ilvl w:val="0"/>
                <w:numId w:val="8"/>
              </w:numPr>
              <w:suppressAutoHyphens w:val="0"/>
              <w:jc w:val="both"/>
            </w:pPr>
            <w:r>
              <w:t>stworzenie warunków do ćwiczenia umiejętności komunikowania się</w:t>
            </w:r>
            <w:r w:rsidR="00BC4184">
              <w:t xml:space="preserve"> z innymi</w:t>
            </w:r>
            <w:r>
              <w:t>,</w:t>
            </w:r>
          </w:p>
          <w:p w14:paraId="75B326E7" w14:textId="77777777" w:rsidR="00611E8B" w:rsidRDefault="001D10C3" w:rsidP="001D10C3">
            <w:pPr>
              <w:widowControl/>
              <w:numPr>
                <w:ilvl w:val="0"/>
                <w:numId w:val="8"/>
              </w:numPr>
              <w:suppressAutoHyphens w:val="0"/>
              <w:jc w:val="both"/>
            </w:pPr>
            <w:r>
              <w:t>poznawanie i  ćwiczenie umiejętności aktywnego słuchania</w:t>
            </w:r>
          </w:p>
          <w:p w14:paraId="74E866A6" w14:textId="77777777" w:rsidR="001D10C3" w:rsidRDefault="001D10C3" w:rsidP="001D10C3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konstruktywnego rozwiązywania konfliktów</w:t>
            </w:r>
          </w:p>
        </w:tc>
        <w:tc>
          <w:tcPr>
            <w:tcW w:w="2551" w:type="dxa"/>
          </w:tcPr>
          <w:p w14:paraId="12B6F375" w14:textId="5DB5937B" w:rsidR="00611E8B" w:rsidRPr="004D67D4" w:rsidRDefault="007B28B5" w:rsidP="004D67D4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 w:rsidRPr="004D67D4">
              <w:rPr>
                <w:szCs w:val="22"/>
              </w:rPr>
              <w:t>zaj. warsztatowe</w:t>
            </w:r>
            <w:r w:rsidR="00BC4184" w:rsidRPr="004D67D4">
              <w:rPr>
                <w:szCs w:val="22"/>
              </w:rPr>
              <w:t xml:space="preserve"> z </w:t>
            </w:r>
            <w:r w:rsidR="00386FB2" w:rsidRPr="004D67D4">
              <w:rPr>
                <w:szCs w:val="22"/>
              </w:rPr>
              <w:t xml:space="preserve">wychowawcą, </w:t>
            </w:r>
            <w:r w:rsidR="00BC4184" w:rsidRPr="004D67D4">
              <w:rPr>
                <w:szCs w:val="22"/>
              </w:rPr>
              <w:t>pedagogiem</w:t>
            </w:r>
            <w:r w:rsidR="008F0434" w:rsidRPr="004D67D4">
              <w:rPr>
                <w:szCs w:val="22"/>
              </w:rPr>
              <w:t>, psychologiem</w:t>
            </w:r>
            <w:r w:rsidR="00BC4184" w:rsidRPr="004D67D4">
              <w:rPr>
                <w:szCs w:val="22"/>
              </w:rPr>
              <w:t xml:space="preserve"> </w:t>
            </w:r>
            <w:r w:rsidR="00B71E05" w:rsidRPr="004D67D4">
              <w:rPr>
                <w:szCs w:val="22"/>
              </w:rPr>
              <w:br/>
            </w:r>
          </w:p>
        </w:tc>
      </w:tr>
      <w:tr w:rsidR="00611E8B" w14:paraId="748582B4" w14:textId="77777777" w:rsidTr="00052557">
        <w:tc>
          <w:tcPr>
            <w:tcW w:w="2802" w:type="dxa"/>
          </w:tcPr>
          <w:p w14:paraId="00B3F79A" w14:textId="77777777" w:rsidR="00611E8B" w:rsidRPr="00D870F4" w:rsidRDefault="00611E8B" w:rsidP="00611E8B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b/>
              </w:rPr>
            </w:pPr>
            <w:r w:rsidRPr="00D870F4">
              <w:rPr>
                <w:rFonts w:eastAsia="Calibri" w:cs="Times New Roman"/>
                <w:b/>
              </w:rPr>
              <w:t>Przygotowanie uczniów do wyboru dalszej ścieżki edukacyjnej.</w:t>
            </w:r>
          </w:p>
          <w:p w14:paraId="132E8B6A" w14:textId="77777777" w:rsidR="00611E8B" w:rsidRPr="00611E8B" w:rsidRDefault="00611E8B" w:rsidP="00FE6E8A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3969" w:type="dxa"/>
          </w:tcPr>
          <w:p w14:paraId="7BA72B63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 xml:space="preserve">Kształtowanie umiejętności dokonywania samopoznania </w:t>
            </w:r>
            <w:r w:rsidR="00B247E3" w:rsidRPr="00D870F4">
              <w:br/>
            </w:r>
            <w:r w:rsidRPr="00D870F4">
              <w:t>i samooceny</w:t>
            </w:r>
          </w:p>
          <w:p w14:paraId="57385E0D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>Kształtowanie umiejętności komunikowania się z innymi</w:t>
            </w:r>
          </w:p>
          <w:p w14:paraId="287CFC4E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 xml:space="preserve">Odkrywanie zdolności </w:t>
            </w:r>
            <w:r w:rsidR="00B247E3" w:rsidRPr="00D870F4">
              <w:br/>
            </w:r>
            <w:r w:rsidRPr="00D870F4">
              <w:lastRenderedPageBreak/>
              <w:t>i umiejętności uczniów</w:t>
            </w:r>
          </w:p>
          <w:p w14:paraId="5DE7FF2C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>Poznawanie typów osobowości zawodowej człowieka</w:t>
            </w:r>
          </w:p>
          <w:p w14:paraId="283515B9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 xml:space="preserve">Ocena własnych mocnych </w:t>
            </w:r>
            <w:r w:rsidR="00B247E3" w:rsidRPr="00D870F4">
              <w:br/>
            </w:r>
            <w:r w:rsidRPr="00D870F4">
              <w:t>i słabych stron osobowości</w:t>
            </w:r>
          </w:p>
          <w:p w14:paraId="178F32C6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>Kształtowanie umiejętności podejmowania decyzji</w:t>
            </w:r>
          </w:p>
          <w:p w14:paraId="6B9BA43A" w14:textId="77777777" w:rsidR="00F54DEC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</w:rPr>
            </w:pPr>
            <w:r w:rsidRPr="00D870F4">
              <w:t>Stworzenie uczniom możliwości zdobywania informacji o szkołach od ich przedstawicieli</w:t>
            </w:r>
          </w:p>
          <w:p w14:paraId="4CF83E27" w14:textId="77777777" w:rsidR="00611E8B" w:rsidRPr="00D870F4" w:rsidRDefault="00F54DE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 w:rsidRPr="00D870F4">
              <w:t>Zapoznanie z zasadami rekrutacji do szkół ponadpodstawowych</w:t>
            </w:r>
          </w:p>
          <w:p w14:paraId="6A754C63" w14:textId="5FBE67E5" w:rsidR="00AF03EF" w:rsidRPr="00D870F4" w:rsidRDefault="00927AAF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rPr>
                <w:rFonts w:cs="Times New Roman"/>
              </w:rPr>
            </w:pPr>
            <w:r>
              <w:t>„</w:t>
            </w:r>
            <w:r w:rsidR="00AF03EF" w:rsidRPr="00D870F4">
              <w:t>Kawiarenka zawodów</w:t>
            </w:r>
            <w:r>
              <w:t>”</w:t>
            </w:r>
          </w:p>
        </w:tc>
        <w:tc>
          <w:tcPr>
            <w:tcW w:w="2551" w:type="dxa"/>
          </w:tcPr>
          <w:p w14:paraId="31005339" w14:textId="16F3051F" w:rsidR="00611E8B" w:rsidRPr="00D870F4" w:rsidRDefault="00000CFC" w:rsidP="00D870F4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Zajęcia z d</w:t>
            </w:r>
            <w:r w:rsidR="00D870F4" w:rsidRPr="00D870F4">
              <w:rPr>
                <w:szCs w:val="22"/>
              </w:rPr>
              <w:t>oradcą</w:t>
            </w:r>
            <w:r w:rsidR="00EC5D52" w:rsidRPr="00D870F4">
              <w:rPr>
                <w:szCs w:val="22"/>
              </w:rPr>
              <w:t xml:space="preserve"> zawodowy</w:t>
            </w:r>
            <w:r w:rsidR="00D870F4" w:rsidRPr="00D870F4">
              <w:rPr>
                <w:szCs w:val="22"/>
              </w:rPr>
              <w:t>m</w:t>
            </w:r>
            <w:r w:rsidR="00EC5D52" w:rsidRPr="00D870F4">
              <w:rPr>
                <w:szCs w:val="22"/>
              </w:rPr>
              <w:t>, bibliotekarze</w:t>
            </w:r>
            <w:r w:rsidR="00D870F4" w:rsidRPr="00D870F4">
              <w:rPr>
                <w:szCs w:val="22"/>
              </w:rPr>
              <w:t>m, wychowawcą</w:t>
            </w:r>
          </w:p>
        </w:tc>
      </w:tr>
      <w:tr w:rsidR="00AA7CB8" w14:paraId="349E9C4D" w14:textId="77777777" w:rsidTr="00052557">
        <w:tc>
          <w:tcPr>
            <w:tcW w:w="2802" w:type="dxa"/>
          </w:tcPr>
          <w:p w14:paraId="40F41ACB" w14:textId="77777777" w:rsidR="00AA7CB8" w:rsidRPr="00FD0334" w:rsidRDefault="00AA7CB8" w:rsidP="00611E8B">
            <w:pPr>
              <w:widowControl/>
              <w:suppressAutoHyphens w:val="0"/>
              <w:spacing w:after="200" w:line="276" w:lineRule="auto"/>
              <w:jc w:val="both"/>
              <w:rPr>
                <w:rFonts w:eastAsia="Calibri" w:cs="Times New Roman"/>
                <w:b/>
                <w:color w:val="0070C0"/>
              </w:rPr>
            </w:pPr>
            <w:r w:rsidRPr="00455F3B">
              <w:rPr>
                <w:b/>
              </w:rPr>
              <w:t>Prawidłowa organizacja przez ucznia procesu uczenia się</w:t>
            </w:r>
          </w:p>
        </w:tc>
        <w:tc>
          <w:tcPr>
            <w:tcW w:w="3969" w:type="dxa"/>
          </w:tcPr>
          <w:p w14:paraId="30771E03" w14:textId="79F72B27" w:rsidR="00675020" w:rsidRDefault="00675020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t>Organizowanie własnego higienicznego miejsca w domu do nauki,</w:t>
            </w:r>
          </w:p>
          <w:p w14:paraId="1C96EB9A" w14:textId="77777777" w:rsidR="00675020" w:rsidRDefault="00675020" w:rsidP="00675020">
            <w:pPr>
              <w:pStyle w:val="Zawartotabeli"/>
              <w:spacing w:line="276" w:lineRule="auto"/>
              <w:ind w:left="720"/>
              <w:jc w:val="both"/>
            </w:pPr>
          </w:p>
          <w:p w14:paraId="64D92898" w14:textId="77777777" w:rsidR="00675020" w:rsidRDefault="00675020" w:rsidP="00675020">
            <w:pPr>
              <w:pStyle w:val="Zawartotabeli"/>
              <w:spacing w:line="276" w:lineRule="auto"/>
              <w:ind w:left="720"/>
              <w:jc w:val="both"/>
            </w:pPr>
          </w:p>
          <w:p w14:paraId="6FB4AAB2" w14:textId="1A3F7281" w:rsidR="00AA7CB8" w:rsidRPr="00675020" w:rsidRDefault="00613470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 w:rsidRPr="00675020">
              <w:t>Wdrażanie efektywnych sposobów uczenia się</w:t>
            </w:r>
            <w:r w:rsidR="00675020">
              <w:t>,</w:t>
            </w:r>
          </w:p>
          <w:p w14:paraId="01055D6A" w14:textId="0F1871BE" w:rsidR="00CD3987" w:rsidRPr="00675020" w:rsidRDefault="00CD3987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 w:rsidRPr="00675020">
              <w:t>Poznanie własnych stylów uczenia się</w:t>
            </w:r>
            <w:r w:rsidR="00675020">
              <w:t>,</w:t>
            </w:r>
          </w:p>
          <w:p w14:paraId="5583DE65" w14:textId="65A64060" w:rsidR="00CD3987" w:rsidRDefault="000D1A4A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 w:rsidRPr="00675020">
              <w:t>K</w:t>
            </w:r>
            <w:r w:rsidR="00DE6115" w:rsidRPr="00675020">
              <w:t>ształtowanie umiejętności świa</w:t>
            </w:r>
            <w:r w:rsidRPr="00675020">
              <w:t xml:space="preserve">domego wyszukiwania informacji </w:t>
            </w:r>
            <w:r w:rsidR="00DE6115" w:rsidRPr="00675020">
              <w:t xml:space="preserve">ze źródeł tradycyjnych </w:t>
            </w:r>
            <w:r w:rsidR="00DE6115" w:rsidRPr="00675020">
              <w:br/>
              <w:t>i elektronicznych</w:t>
            </w:r>
            <w:r w:rsidRPr="00675020">
              <w:t xml:space="preserve"> </w:t>
            </w:r>
          </w:p>
          <w:p w14:paraId="3600948B" w14:textId="77777777" w:rsidR="00675020" w:rsidRDefault="00675020" w:rsidP="00675020">
            <w:pPr>
              <w:pStyle w:val="Zawartotabeli"/>
              <w:spacing w:line="276" w:lineRule="auto"/>
              <w:ind w:left="720"/>
              <w:jc w:val="both"/>
            </w:pPr>
          </w:p>
          <w:p w14:paraId="1F097CA0" w14:textId="21E9A3A8" w:rsidR="00675020" w:rsidRPr="00675020" w:rsidRDefault="00675020" w:rsidP="00675020">
            <w:pPr>
              <w:pStyle w:val="Akapitzlist"/>
              <w:numPr>
                <w:ilvl w:val="0"/>
                <w:numId w:val="8"/>
              </w:numPr>
            </w:pPr>
            <w:r w:rsidRPr="00675020">
              <w:t>Pomoc koleżeńska w nauce</w:t>
            </w:r>
          </w:p>
          <w:p w14:paraId="3EF7B5F0" w14:textId="6445D89E" w:rsidR="00CD3987" w:rsidRPr="00675020" w:rsidRDefault="00000CF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t>Praca</w:t>
            </w:r>
            <w:r w:rsidR="00CD3987" w:rsidRPr="00675020">
              <w:t xml:space="preserve"> </w:t>
            </w:r>
            <w:r>
              <w:t xml:space="preserve">z uczniem mającym trudności w nauce </w:t>
            </w:r>
          </w:p>
          <w:p w14:paraId="400B8B95" w14:textId="593BCBB5" w:rsidR="00CD3987" w:rsidRDefault="00000CFC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t>Praca</w:t>
            </w:r>
            <w:r w:rsidR="00CD3987" w:rsidRPr="00675020">
              <w:t xml:space="preserve"> z uczniem szczególnie uzdolnionym</w:t>
            </w:r>
          </w:p>
          <w:p w14:paraId="4F4F7807" w14:textId="77777777" w:rsidR="00675020" w:rsidRPr="00675020" w:rsidRDefault="00675020" w:rsidP="00675020">
            <w:pPr>
              <w:pStyle w:val="Zawartotabeli"/>
              <w:spacing w:line="276" w:lineRule="auto"/>
              <w:jc w:val="both"/>
            </w:pPr>
          </w:p>
          <w:p w14:paraId="15F6B357" w14:textId="77777777" w:rsidR="009B3670" w:rsidRPr="00675020" w:rsidRDefault="009B3670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 w:rsidRPr="00675020">
              <w:t>Zapoznanie uczniów przez nauczycieli poszczególnych przedmiotów z PSO</w:t>
            </w:r>
          </w:p>
        </w:tc>
        <w:tc>
          <w:tcPr>
            <w:tcW w:w="2551" w:type="dxa"/>
          </w:tcPr>
          <w:p w14:paraId="64C735D9" w14:textId="735F0D7D" w:rsidR="00675020" w:rsidRPr="00675020" w:rsidRDefault="00675020" w:rsidP="00675020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Pogadanki </w:t>
            </w:r>
            <w:r>
              <w:rPr>
                <w:szCs w:val="22"/>
              </w:rPr>
              <w:br/>
              <w:t>z nauczycielem biologii, wychowawcą, rodzicami</w:t>
            </w:r>
          </w:p>
          <w:p w14:paraId="4895FC82" w14:textId="77777777" w:rsidR="00675020" w:rsidRPr="00675020" w:rsidRDefault="00675020" w:rsidP="00675020">
            <w:pPr>
              <w:jc w:val="both"/>
            </w:pPr>
          </w:p>
          <w:p w14:paraId="5BFEF215" w14:textId="2095597E" w:rsidR="00AA7CB8" w:rsidRDefault="00D870F4" w:rsidP="00675020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Zajęcia </w:t>
            </w:r>
            <w:r w:rsidR="00675020">
              <w:rPr>
                <w:szCs w:val="22"/>
              </w:rPr>
              <w:br/>
            </w:r>
            <w:r>
              <w:rPr>
                <w:szCs w:val="22"/>
              </w:rPr>
              <w:t>z bibliotekarzem</w:t>
            </w:r>
            <w:r w:rsidR="00215330">
              <w:rPr>
                <w:szCs w:val="22"/>
              </w:rPr>
              <w:t xml:space="preserve">, </w:t>
            </w:r>
            <w:r w:rsidR="00675020">
              <w:rPr>
                <w:szCs w:val="22"/>
              </w:rPr>
              <w:t>wychowawcą</w:t>
            </w:r>
          </w:p>
          <w:p w14:paraId="0DF16D71" w14:textId="77777777" w:rsidR="00215330" w:rsidRPr="00675020" w:rsidRDefault="00215330" w:rsidP="00675020">
            <w:pPr>
              <w:pStyle w:val="Akapitzlist"/>
              <w:jc w:val="both"/>
              <w:rPr>
                <w:szCs w:val="22"/>
              </w:rPr>
            </w:pPr>
          </w:p>
          <w:p w14:paraId="0200408D" w14:textId="77777777" w:rsidR="00215330" w:rsidRDefault="00215330" w:rsidP="00675020">
            <w:pPr>
              <w:jc w:val="both"/>
            </w:pPr>
          </w:p>
          <w:p w14:paraId="46236A35" w14:textId="77777777" w:rsidR="00675020" w:rsidRDefault="00675020" w:rsidP="00675020">
            <w:pPr>
              <w:jc w:val="both"/>
            </w:pPr>
          </w:p>
          <w:p w14:paraId="57AE4214" w14:textId="77777777" w:rsidR="00675020" w:rsidRDefault="00675020" w:rsidP="00675020">
            <w:pPr>
              <w:jc w:val="both"/>
            </w:pPr>
          </w:p>
          <w:p w14:paraId="5329D667" w14:textId="77777777" w:rsidR="00675020" w:rsidRDefault="00675020" w:rsidP="00675020">
            <w:pPr>
              <w:jc w:val="both"/>
            </w:pPr>
          </w:p>
          <w:p w14:paraId="774A3C0C" w14:textId="77777777" w:rsidR="00675020" w:rsidRDefault="00675020" w:rsidP="00675020">
            <w:pPr>
              <w:jc w:val="both"/>
            </w:pPr>
          </w:p>
          <w:p w14:paraId="75EE88F9" w14:textId="77777777" w:rsidR="00675020" w:rsidRDefault="00675020" w:rsidP="00675020">
            <w:pPr>
              <w:jc w:val="both"/>
            </w:pPr>
          </w:p>
          <w:p w14:paraId="54B130F4" w14:textId="4E0F3E94" w:rsidR="00675020" w:rsidRPr="00675020" w:rsidRDefault="00675020" w:rsidP="00675020">
            <w:pPr>
              <w:pStyle w:val="Akapitzlist"/>
              <w:numPr>
                <w:ilvl w:val="0"/>
                <w:numId w:val="8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Praca wolontariuszy </w:t>
            </w:r>
            <w:r>
              <w:rPr>
                <w:szCs w:val="22"/>
              </w:rPr>
              <w:br/>
              <w:t>z uczniem mającym trudności w nauce oraz z uczniem uzdolnionym</w:t>
            </w:r>
          </w:p>
          <w:p w14:paraId="344ACCC6" w14:textId="06E88BDB" w:rsidR="00E12F32" w:rsidRPr="00806451" w:rsidRDefault="00000CFC" w:rsidP="00806451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Zaj. </w:t>
            </w:r>
            <w:r w:rsidRPr="00675020">
              <w:t xml:space="preserve">dydaktyczno- wyrównawcze </w:t>
            </w:r>
            <w:r>
              <w:br/>
            </w:r>
            <w:r w:rsidRPr="00675020">
              <w:t>z nauczycielami</w:t>
            </w:r>
          </w:p>
        </w:tc>
      </w:tr>
      <w:tr w:rsidR="002F6CE1" w14:paraId="66C1505C" w14:textId="77777777" w:rsidTr="00052557">
        <w:tc>
          <w:tcPr>
            <w:tcW w:w="2802" w:type="dxa"/>
          </w:tcPr>
          <w:p w14:paraId="43DEFDAE" w14:textId="079740B8" w:rsidR="002F6CE1" w:rsidRPr="00455F3B" w:rsidRDefault="002F6CE1" w:rsidP="00611E8B">
            <w:pPr>
              <w:widowControl/>
              <w:suppressAutoHyphens w:val="0"/>
              <w:spacing w:after="200" w:line="276" w:lineRule="auto"/>
              <w:jc w:val="both"/>
              <w:rPr>
                <w:b/>
              </w:rPr>
            </w:pPr>
            <w:r w:rsidRPr="00190BFE">
              <w:rPr>
                <w:b/>
              </w:rPr>
              <w:t xml:space="preserve">Kształtowanie </w:t>
            </w:r>
            <w:r w:rsidR="00B83527">
              <w:rPr>
                <w:b/>
              </w:rPr>
              <w:t xml:space="preserve">postawy zdobywania wiedzy przez </w:t>
            </w:r>
            <w:r w:rsidRPr="00190BFE">
              <w:rPr>
                <w:b/>
              </w:rPr>
              <w:lastRenderedPageBreak/>
              <w:t xml:space="preserve">rodziców        </w:t>
            </w:r>
            <w:r w:rsidR="00436355">
              <w:rPr>
                <w:b/>
              </w:rPr>
              <w:br/>
            </w:r>
            <w:r w:rsidRPr="00190BFE">
              <w:rPr>
                <w:b/>
              </w:rPr>
              <w:t>i pracowników szkoły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</w:tcPr>
          <w:p w14:paraId="7179D406" w14:textId="77777777" w:rsidR="002F6CE1" w:rsidRPr="00675020" w:rsidRDefault="002F6CE1" w:rsidP="00F54DEC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 w:rsidRPr="00675020">
              <w:lastRenderedPageBreak/>
              <w:t>Upowszechnianie wiedzy psychologiczno- pedagogicznej</w:t>
            </w:r>
          </w:p>
          <w:p w14:paraId="69C7CE82" w14:textId="77777777" w:rsidR="00B83527" w:rsidRPr="00675020" w:rsidRDefault="00B83527" w:rsidP="00B83527">
            <w:pPr>
              <w:pStyle w:val="Akapitzlist"/>
            </w:pPr>
          </w:p>
          <w:p w14:paraId="6C446DA5" w14:textId="321EDB2D" w:rsidR="00B83527" w:rsidRPr="00675020" w:rsidRDefault="00F456BB" w:rsidP="00B83527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 współpraca z instytucjami:</w:t>
            </w:r>
            <w:r w:rsidR="00B83527" w:rsidRPr="00675020">
              <w:t xml:space="preserve"> MOPS, PCPR, PPP, METIS</w:t>
            </w:r>
          </w:p>
        </w:tc>
        <w:tc>
          <w:tcPr>
            <w:tcW w:w="2551" w:type="dxa"/>
          </w:tcPr>
          <w:p w14:paraId="78618758" w14:textId="50923879" w:rsidR="00B83527" w:rsidRDefault="00B83527" w:rsidP="00B83527">
            <w:pPr>
              <w:pStyle w:val="Zawartotabeli"/>
              <w:numPr>
                <w:ilvl w:val="0"/>
                <w:numId w:val="8"/>
              </w:numPr>
              <w:spacing w:line="276" w:lineRule="auto"/>
              <w:jc w:val="both"/>
            </w:pPr>
            <w:r>
              <w:lastRenderedPageBreak/>
              <w:t>Szkolenia, pogadanki</w:t>
            </w:r>
          </w:p>
          <w:p w14:paraId="182F3999" w14:textId="77777777" w:rsidR="002F6CE1" w:rsidRDefault="002F6CE1" w:rsidP="0064389C">
            <w:pPr>
              <w:jc w:val="both"/>
            </w:pPr>
          </w:p>
        </w:tc>
      </w:tr>
    </w:tbl>
    <w:p w14:paraId="673EE083" w14:textId="77777777" w:rsidR="00205169" w:rsidRDefault="00205169" w:rsidP="004D3C75">
      <w:pPr>
        <w:spacing w:line="276" w:lineRule="auto"/>
        <w:jc w:val="center"/>
        <w:rPr>
          <w:rFonts w:cs="Times New Roman"/>
          <w:b/>
          <w:bCs/>
        </w:rPr>
      </w:pPr>
    </w:p>
    <w:p w14:paraId="7237F820" w14:textId="77777777" w:rsidR="00205169" w:rsidRDefault="00205169" w:rsidP="004D3C75">
      <w:pPr>
        <w:spacing w:line="276" w:lineRule="auto"/>
        <w:jc w:val="center"/>
        <w:rPr>
          <w:rFonts w:cs="Times New Roman"/>
          <w:b/>
          <w:bCs/>
        </w:rPr>
      </w:pPr>
    </w:p>
    <w:p w14:paraId="0373C1F7" w14:textId="77777777" w:rsidR="008441F9" w:rsidRPr="0064101A" w:rsidRDefault="008441F9" w:rsidP="004D3C75">
      <w:pPr>
        <w:spacing w:line="276" w:lineRule="auto"/>
        <w:jc w:val="center"/>
        <w:rPr>
          <w:rFonts w:cs="Times New Roman"/>
          <w:b/>
          <w:bCs/>
        </w:rPr>
      </w:pPr>
      <w:r w:rsidRPr="0064101A">
        <w:rPr>
          <w:rFonts w:cs="Times New Roman"/>
          <w:b/>
          <w:bCs/>
        </w:rPr>
        <w:t>Program wychowawczo-profilaktyczny jest realizowany w oparciu o współpracę rodziców, uczniów i nauczycieli.</w:t>
      </w:r>
    </w:p>
    <w:p w14:paraId="0AE4D27D" w14:textId="77777777" w:rsidR="008441F9" w:rsidRPr="0064101A" w:rsidRDefault="008441F9" w:rsidP="002778D0">
      <w:pPr>
        <w:spacing w:line="276" w:lineRule="auto"/>
        <w:jc w:val="center"/>
        <w:rPr>
          <w:rFonts w:cs="Times New Roman"/>
          <w:b/>
          <w:bCs/>
        </w:rPr>
      </w:pPr>
    </w:p>
    <w:p w14:paraId="076BA9E7" w14:textId="77777777" w:rsidR="008441F9" w:rsidRPr="002778D0" w:rsidRDefault="008441F9" w:rsidP="008441F9">
      <w:pPr>
        <w:spacing w:line="276" w:lineRule="auto"/>
        <w:jc w:val="both"/>
        <w:rPr>
          <w:rFonts w:cs="Times New Roman"/>
          <w:b/>
        </w:rPr>
      </w:pPr>
      <w:r w:rsidRPr="002778D0">
        <w:rPr>
          <w:rFonts w:cs="Times New Roman"/>
          <w:b/>
        </w:rPr>
        <w:t>Współpraca z rodzicami jest realizowana poprzez:</w:t>
      </w:r>
    </w:p>
    <w:p w14:paraId="4861C800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6A4293F8" w14:textId="77777777" w:rsidR="008441F9" w:rsidRPr="0064101A" w:rsidRDefault="008441F9" w:rsidP="008441F9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Indywidualne spotkania nauczycieli z rodzicami w</w:t>
      </w:r>
      <w:r>
        <w:rPr>
          <w:rFonts w:cs="Times New Roman"/>
        </w:rPr>
        <w:t>edłu</w:t>
      </w:r>
      <w:r w:rsidRPr="0064101A">
        <w:rPr>
          <w:rFonts w:cs="Times New Roman"/>
        </w:rPr>
        <w:t>g potrzeb.</w:t>
      </w:r>
    </w:p>
    <w:p w14:paraId="1733877C" w14:textId="77777777" w:rsidR="008441F9" w:rsidRPr="0064101A" w:rsidRDefault="008441F9" w:rsidP="008441F9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Zapoznanie rodziców z: </w:t>
      </w:r>
    </w:p>
    <w:p w14:paraId="2EE15339" w14:textId="77777777" w:rsidR="008441F9" w:rsidRPr="0064101A" w:rsidRDefault="008441F9" w:rsidP="008441F9">
      <w:pPr>
        <w:spacing w:line="276" w:lineRule="auto"/>
        <w:ind w:left="720"/>
        <w:jc w:val="both"/>
        <w:rPr>
          <w:rFonts w:cs="Times New Roman"/>
        </w:rPr>
      </w:pPr>
    </w:p>
    <w:p w14:paraId="15428DDF" w14:textId="77777777" w:rsidR="008441F9" w:rsidRPr="0064101A" w:rsidRDefault="008441F9" w:rsidP="008441F9">
      <w:pPr>
        <w:numPr>
          <w:ilvl w:val="1"/>
          <w:numId w:val="1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zadaniami i zamierzeniami dydaktyczno-wychowawczymi w danej klasie i szkole, </w:t>
      </w:r>
    </w:p>
    <w:p w14:paraId="35496786" w14:textId="77777777" w:rsidR="008441F9" w:rsidRPr="0064101A" w:rsidRDefault="008441F9" w:rsidP="008441F9">
      <w:pPr>
        <w:numPr>
          <w:ilvl w:val="1"/>
          <w:numId w:val="11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przepisami dotyczącymi zasad oceniania klasyfikowania i promowania uczniów, </w:t>
      </w:r>
    </w:p>
    <w:p w14:paraId="5C154C68" w14:textId="77777777" w:rsidR="008441F9" w:rsidRPr="00AD2689" w:rsidRDefault="008441F9" w:rsidP="008441F9">
      <w:pPr>
        <w:numPr>
          <w:ilvl w:val="1"/>
          <w:numId w:val="11"/>
        </w:numPr>
        <w:spacing w:line="276" w:lineRule="auto"/>
        <w:jc w:val="both"/>
        <w:rPr>
          <w:rFonts w:cs="Times New Roman"/>
        </w:rPr>
      </w:pPr>
      <w:r w:rsidRPr="00AD2689">
        <w:rPr>
          <w:rFonts w:cs="Times New Roman"/>
        </w:rPr>
        <w:t xml:space="preserve">organizacją opieki psychologiczno-pedagogicznej, </w:t>
      </w:r>
      <w:r w:rsidR="00AD2689">
        <w:rPr>
          <w:rFonts w:cs="Times New Roman"/>
        </w:rPr>
        <w:t>pogadanki z psychologiem</w:t>
      </w:r>
    </w:p>
    <w:p w14:paraId="38210B9F" w14:textId="77777777" w:rsidR="008441F9" w:rsidRPr="0064101A" w:rsidRDefault="008441F9" w:rsidP="008441F9">
      <w:pPr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Udział rodziców w podejmowaniu różnych decyzji istotnych dla pracy szkoły.</w:t>
      </w:r>
    </w:p>
    <w:p w14:paraId="66C7A46E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13FC0FB7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Rodzice:</w:t>
      </w:r>
    </w:p>
    <w:p w14:paraId="47F3ADB5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6A5BC481" w14:textId="77777777" w:rsidR="008441F9" w:rsidRPr="0064101A" w:rsidRDefault="008441F9" w:rsidP="008441F9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wspierają dziecko we wszystkich jego poczynaniach i zapewniają mu poczucie bezpieczeństwa,</w:t>
      </w:r>
    </w:p>
    <w:p w14:paraId="5D8E7B34" w14:textId="77777777" w:rsidR="008441F9" w:rsidRPr="0064101A" w:rsidRDefault="008441F9" w:rsidP="008441F9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wspierają wychowawców i nauczycieli w podejmowanych przez nich działaniach, służą wiedzą, doświadczeniem i pomocą,</w:t>
      </w:r>
    </w:p>
    <w:p w14:paraId="3E195AC6" w14:textId="77777777" w:rsidR="008441F9" w:rsidRPr="0064101A" w:rsidRDefault="008441F9" w:rsidP="008441F9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aktywnie uczestniczą w życiu szkoły,</w:t>
      </w:r>
    </w:p>
    <w:p w14:paraId="6DBC3272" w14:textId="77777777" w:rsidR="008441F9" w:rsidRPr="0064101A" w:rsidRDefault="008441F9" w:rsidP="008441F9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dbają o właściwą formę spędzania czasu wolnego przez dzieci (np. czuwają nad bezpiecznym korzystaniem z internetu),</w:t>
      </w:r>
    </w:p>
    <w:p w14:paraId="67E83B6B" w14:textId="77777777" w:rsidR="008441F9" w:rsidRPr="0064101A" w:rsidRDefault="008441F9" w:rsidP="008441F9">
      <w:pPr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zapewniają dziecku poczucie bezpieczeństwa.</w:t>
      </w:r>
    </w:p>
    <w:p w14:paraId="533C6963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4FA3DBEC" w14:textId="77777777" w:rsidR="008441F9" w:rsidRPr="002778D0" w:rsidRDefault="008441F9" w:rsidP="008441F9">
      <w:pPr>
        <w:spacing w:line="276" w:lineRule="auto"/>
        <w:jc w:val="both"/>
        <w:rPr>
          <w:rFonts w:cs="Times New Roman"/>
          <w:b/>
        </w:rPr>
      </w:pPr>
      <w:r w:rsidRPr="002778D0">
        <w:rPr>
          <w:rFonts w:cs="Times New Roman"/>
          <w:b/>
        </w:rPr>
        <w:t>Wychowawcy i nauczyciele:</w:t>
      </w:r>
    </w:p>
    <w:p w14:paraId="5C38C838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0966043C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starają się poznać sytuację rodzinną i osobistą ucznia,</w:t>
      </w:r>
    </w:p>
    <w:p w14:paraId="29BD16E3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opracowują i realizują szkolny program wychowawczo-profilaktyczny,</w:t>
      </w:r>
    </w:p>
    <w:p w14:paraId="5623D8EE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prowadzą dokumentację nauczania,</w:t>
      </w:r>
    </w:p>
    <w:p w14:paraId="384613D4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wspierają rozwój uczniów i usamodzielnianie się,</w:t>
      </w:r>
    </w:p>
    <w:p w14:paraId="73737F09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dbają o poczucie bezpieczeństwa i akceptację ucznia w klasie,</w:t>
      </w:r>
    </w:p>
    <w:p w14:paraId="30DD6000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wnioskują o objęcie pomocą psychologiczno-pedagogiczną uczniów o specjalnych potrzebach edukacyjnych,</w:t>
      </w:r>
    </w:p>
    <w:p w14:paraId="37B8B0D9" w14:textId="03F02BB2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informują rodziców</w:t>
      </w:r>
      <w:r w:rsidR="007E56A4">
        <w:rPr>
          <w:rFonts w:cs="Times New Roman"/>
        </w:rPr>
        <w:t xml:space="preserve"> o proponowanych formach pomocy </w:t>
      </w:r>
      <w:r w:rsidRPr="0064101A">
        <w:rPr>
          <w:rFonts w:cs="Times New Roman"/>
        </w:rPr>
        <w:t>psychologiczno-</w:t>
      </w:r>
      <w:r>
        <w:rPr>
          <w:rFonts w:cs="Times New Roman"/>
        </w:rPr>
        <w:noBreakHyphen/>
      </w:r>
      <w:r w:rsidRPr="0064101A">
        <w:rPr>
          <w:rFonts w:cs="Times New Roman"/>
        </w:rPr>
        <w:t>pedagogicznej,</w:t>
      </w:r>
    </w:p>
    <w:p w14:paraId="43654E4C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integrują oddział,</w:t>
      </w:r>
    </w:p>
    <w:p w14:paraId="20798ECE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wykorzystują potencjał grupy do wspierania jej członków, oceniają zachowania uczniów,</w:t>
      </w:r>
    </w:p>
    <w:p w14:paraId="72683C77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lastRenderedPageBreak/>
        <w:t>promują osiągnięcia klasy i pojedynczych uczniów,</w:t>
      </w:r>
    </w:p>
    <w:p w14:paraId="23E493F3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inspirują pracę zespołową w klasie, przydzielają zespołom zadania na rzecz klasy, szkoły i środowiska oraz wspólnie oceniają stopień ich realizacji,</w:t>
      </w:r>
    </w:p>
    <w:p w14:paraId="130C885A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współpracują z dyrekcją szkoły,</w:t>
      </w:r>
    </w:p>
    <w:p w14:paraId="62D7AB93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współdziałają z instytucjami pracującymi na rzecz dziecka, policją, poradnią psychologiczno-pedagogiczną, sądami rodzinnymi,</w:t>
      </w:r>
    </w:p>
    <w:p w14:paraId="06DE202A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udzielają pomocy w przezwyciężaniu niepowodzeń szkolnych w oparciu o rozpoznane potrzeby uczniów, </w:t>
      </w:r>
    </w:p>
    <w:p w14:paraId="1284A51B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wspierają swoją postawą i działaniami pedagogicznymi rozwój psychofizyczny uczniów, ich zdolności i zainteresowania,</w:t>
      </w:r>
    </w:p>
    <w:p w14:paraId="05BEB8FB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informują o potrzebach związanych z problemami w nauce oraz o przejawianych zdolnościach,</w:t>
      </w:r>
    </w:p>
    <w:p w14:paraId="00CB2332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inspirują uczniów do twórczych poszukiwań, aktywności i samodzielności,</w:t>
      </w:r>
    </w:p>
    <w:p w14:paraId="0C11D683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kształcą i wychowują dzieci w duchu patriotyzmu,</w:t>
      </w:r>
    </w:p>
    <w:p w14:paraId="235F0C8D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reagują na przejawy nietolerancji</w:t>
      </w:r>
      <w:r>
        <w:rPr>
          <w:rFonts w:cs="Times New Roman"/>
        </w:rPr>
        <w:t>,</w:t>
      </w:r>
      <w:r w:rsidRPr="0064101A">
        <w:rPr>
          <w:rFonts w:cs="Times New Roman"/>
        </w:rPr>
        <w:t xml:space="preserve"> dyskryminacji i innych negatywnych zachowań,</w:t>
      </w:r>
    </w:p>
    <w:p w14:paraId="10713B9B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wspólnie z pedagogiem zabiegają o różne formy pomocy wychowawczej i materialnej dla uczniów, dostosowują wymagania edukacyjne do specyficznych potrzeb ucznia,</w:t>
      </w:r>
    </w:p>
    <w:p w14:paraId="630851E1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współtworzą atmosferę życzliwości i zrozumienia, budzą szacunek swoją wiedzą, kompetencją i postawą,</w:t>
      </w:r>
    </w:p>
    <w:p w14:paraId="513A1F82" w14:textId="77777777" w:rsidR="008441F9" w:rsidRPr="0064101A" w:rsidRDefault="008441F9" w:rsidP="008441F9">
      <w:pPr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proponują uczniom pozytywne formy wypoczynku dostępne w szkole i poza nią.</w:t>
      </w:r>
    </w:p>
    <w:p w14:paraId="3DD79CA3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13A0EDF6" w14:textId="77777777" w:rsidR="008441F9" w:rsidRPr="002778D0" w:rsidRDefault="008441F9" w:rsidP="008441F9">
      <w:pPr>
        <w:spacing w:line="276" w:lineRule="auto"/>
        <w:jc w:val="both"/>
        <w:rPr>
          <w:rFonts w:cs="Times New Roman"/>
          <w:b/>
        </w:rPr>
      </w:pPr>
      <w:r w:rsidRPr="002778D0">
        <w:rPr>
          <w:rFonts w:cs="Times New Roman"/>
          <w:b/>
        </w:rPr>
        <w:t>Uczniowie:</w:t>
      </w:r>
    </w:p>
    <w:p w14:paraId="1FD5BA8E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6562984D" w14:textId="4654D1B8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współorganizują imprezy i akcje szkolne</w:t>
      </w:r>
      <w:r w:rsidR="00F449A7">
        <w:rPr>
          <w:rFonts w:cs="Times New Roman"/>
        </w:rPr>
        <w:t xml:space="preserve"> w tym akcje wolontariatu</w:t>
      </w:r>
      <w:r w:rsidRPr="0064101A">
        <w:rPr>
          <w:rFonts w:cs="Times New Roman"/>
        </w:rPr>
        <w:t>,</w:t>
      </w:r>
    </w:p>
    <w:p w14:paraId="12799D17" w14:textId="77777777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znają i przestrzegają norm zachowania obowiązujących członków społeczności szkolnej,</w:t>
      </w:r>
    </w:p>
    <w:p w14:paraId="5E8C2A09" w14:textId="77777777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akceptują innych uczniów i szanują ich prawa,</w:t>
      </w:r>
    </w:p>
    <w:p w14:paraId="42357B54" w14:textId="77777777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współtworzą społeczność szkolną i wykorzystują swe prawo do samorządności,</w:t>
      </w:r>
    </w:p>
    <w:p w14:paraId="18C91A1D" w14:textId="77777777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kierują swym rozwojem i stają się coraz bardziej samodzielni,</w:t>
      </w:r>
    </w:p>
    <w:p w14:paraId="75FB80C8" w14:textId="77777777" w:rsidR="008441F9" w:rsidRPr="0064101A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mają szacunek do kultury, języka i tradycji narodowej,</w:t>
      </w:r>
    </w:p>
    <w:p w14:paraId="4C8865FA" w14:textId="100EA9B0" w:rsidR="008441F9" w:rsidRDefault="008441F9" w:rsidP="008441F9">
      <w:pPr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uczestniczą w opiniowaniu dokumentów szkolnych – statutu, programu wychowawczo</w:t>
      </w:r>
      <w:r w:rsidRPr="0064101A">
        <w:rPr>
          <w:rFonts w:cs="Times New Roman"/>
        </w:rPr>
        <w:noBreakHyphen/>
        <w:t>profilaktycznego</w:t>
      </w:r>
      <w:r>
        <w:rPr>
          <w:rFonts w:cs="Times New Roman"/>
        </w:rPr>
        <w:t>.</w:t>
      </w:r>
    </w:p>
    <w:p w14:paraId="1D908C59" w14:textId="4D64E9C7" w:rsidR="00F449A7" w:rsidRDefault="00F449A7" w:rsidP="00F449A7">
      <w:pPr>
        <w:spacing w:line="276" w:lineRule="auto"/>
        <w:jc w:val="both"/>
        <w:rPr>
          <w:rFonts w:cs="Times New Roman"/>
        </w:rPr>
      </w:pPr>
    </w:p>
    <w:p w14:paraId="33696105" w14:textId="6CBBBB9B" w:rsidR="00F449A7" w:rsidRDefault="00F449A7" w:rsidP="00F449A7">
      <w:pPr>
        <w:spacing w:line="276" w:lineRule="auto"/>
        <w:jc w:val="both"/>
        <w:rPr>
          <w:rFonts w:cs="Times New Roman"/>
        </w:rPr>
      </w:pPr>
    </w:p>
    <w:p w14:paraId="6244533D" w14:textId="77777777" w:rsidR="00AE5987" w:rsidRDefault="00AE5987" w:rsidP="00AE5987">
      <w:pPr>
        <w:spacing w:line="276" w:lineRule="auto"/>
        <w:jc w:val="center"/>
        <w:rPr>
          <w:rFonts w:cs="Times New Roman"/>
          <w:b/>
        </w:rPr>
      </w:pPr>
    </w:p>
    <w:p w14:paraId="3EE61D6D" w14:textId="77777777" w:rsidR="00AE5987" w:rsidRDefault="00AE5987" w:rsidP="00AE5987">
      <w:pPr>
        <w:spacing w:line="276" w:lineRule="auto"/>
        <w:jc w:val="center"/>
        <w:rPr>
          <w:rFonts w:cs="Times New Roman"/>
          <w:b/>
        </w:rPr>
      </w:pPr>
    </w:p>
    <w:p w14:paraId="3317EEBD" w14:textId="77777777" w:rsidR="00AE5987" w:rsidRDefault="00AE5987" w:rsidP="00AE5987">
      <w:pPr>
        <w:spacing w:line="276" w:lineRule="auto"/>
        <w:jc w:val="center"/>
        <w:rPr>
          <w:rFonts w:cs="Times New Roman"/>
          <w:b/>
        </w:rPr>
      </w:pPr>
    </w:p>
    <w:p w14:paraId="70001B76" w14:textId="77777777" w:rsidR="00AE5987" w:rsidRDefault="00AE5987" w:rsidP="00AE5987">
      <w:pPr>
        <w:spacing w:line="276" w:lineRule="auto"/>
        <w:jc w:val="center"/>
        <w:rPr>
          <w:rFonts w:cs="Times New Roman"/>
          <w:b/>
        </w:rPr>
      </w:pPr>
    </w:p>
    <w:p w14:paraId="2FC8EC42" w14:textId="77777777" w:rsidR="007E56A4" w:rsidRDefault="007E56A4" w:rsidP="00AE5987">
      <w:pPr>
        <w:spacing w:line="276" w:lineRule="auto"/>
        <w:jc w:val="center"/>
        <w:rPr>
          <w:rFonts w:cs="Times New Roman"/>
          <w:b/>
        </w:rPr>
      </w:pPr>
    </w:p>
    <w:p w14:paraId="7A664756" w14:textId="77777777" w:rsidR="0015440D" w:rsidRDefault="0015440D" w:rsidP="00AE5987">
      <w:pPr>
        <w:spacing w:line="276" w:lineRule="auto"/>
        <w:jc w:val="center"/>
        <w:rPr>
          <w:rFonts w:cs="Times New Roman"/>
          <w:b/>
        </w:rPr>
      </w:pPr>
    </w:p>
    <w:p w14:paraId="40CB9A97" w14:textId="77777777" w:rsidR="0015440D" w:rsidRDefault="0015440D" w:rsidP="00AE5987">
      <w:pPr>
        <w:spacing w:line="276" w:lineRule="auto"/>
        <w:jc w:val="center"/>
        <w:rPr>
          <w:rFonts w:cs="Times New Roman"/>
          <w:b/>
        </w:rPr>
      </w:pPr>
    </w:p>
    <w:p w14:paraId="07FB6436" w14:textId="77777777" w:rsidR="007E56A4" w:rsidRDefault="007E56A4" w:rsidP="00AE5987">
      <w:pPr>
        <w:spacing w:line="276" w:lineRule="auto"/>
        <w:jc w:val="center"/>
        <w:rPr>
          <w:rFonts w:cs="Times New Roman"/>
          <w:b/>
        </w:rPr>
      </w:pPr>
    </w:p>
    <w:p w14:paraId="2C8F4626" w14:textId="77777777" w:rsidR="00AE5987" w:rsidRDefault="00AE5987" w:rsidP="00AE5987">
      <w:pPr>
        <w:spacing w:line="276" w:lineRule="auto"/>
        <w:jc w:val="center"/>
        <w:rPr>
          <w:rFonts w:cs="Times New Roman"/>
          <w:b/>
        </w:rPr>
      </w:pPr>
    </w:p>
    <w:p w14:paraId="478FE480" w14:textId="4F2A8077" w:rsidR="00F449A7" w:rsidRPr="00AE5987" w:rsidRDefault="00F449A7" w:rsidP="00AE5987">
      <w:pPr>
        <w:spacing w:line="276" w:lineRule="auto"/>
        <w:jc w:val="center"/>
        <w:rPr>
          <w:rFonts w:cs="Times New Roman"/>
          <w:b/>
          <w:bCs/>
        </w:rPr>
      </w:pPr>
      <w:r w:rsidRPr="00AE5987">
        <w:rPr>
          <w:rFonts w:cs="Times New Roman"/>
          <w:b/>
        </w:rPr>
        <w:lastRenderedPageBreak/>
        <w:t xml:space="preserve">PLANOWANY </w:t>
      </w:r>
      <w:r w:rsidRPr="00AE5987">
        <w:rPr>
          <w:rFonts w:cs="Times New Roman"/>
          <w:b/>
          <w:bCs/>
        </w:rPr>
        <w:t>HARMONOGRAM DZIAŁAŃ WYCHOWAWCZYCH</w:t>
      </w:r>
      <w:r w:rsidRPr="00AE5987">
        <w:rPr>
          <w:rFonts w:cs="Times New Roman"/>
          <w:b/>
          <w:bCs/>
        </w:rPr>
        <w:br/>
        <w:t>I PROFILAKTYCZNYCH REALIZOWANYCH NA LEKCJACH WYCHOWAWCZYCH</w:t>
      </w:r>
    </w:p>
    <w:p w14:paraId="763DE062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3ED6004B" w14:textId="6FC03FDA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</w:rPr>
        <w:t xml:space="preserve">W </w:t>
      </w:r>
      <w:r w:rsidRPr="00F449A7">
        <w:rPr>
          <w:rFonts w:cs="Times New Roman"/>
        </w:rPr>
        <w:t xml:space="preserve"> </w:t>
      </w:r>
      <w:r w:rsidRPr="00F449A7">
        <w:rPr>
          <w:rFonts w:cs="Times New Roman"/>
          <w:b/>
          <w:bCs/>
        </w:rPr>
        <w:t>KLAS</w:t>
      </w:r>
      <w:r w:rsidR="00AE5987">
        <w:rPr>
          <w:rFonts w:cs="Times New Roman"/>
          <w:b/>
          <w:bCs/>
        </w:rPr>
        <w:t xml:space="preserve">ACH 4 -5 </w:t>
      </w:r>
    </w:p>
    <w:p w14:paraId="32D61E48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5B546C3F" w14:textId="5240161A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1. </w:t>
      </w:r>
      <w:r w:rsidRPr="00F449A7">
        <w:rPr>
          <w:rFonts w:cs="Times New Roman"/>
        </w:rPr>
        <w:t xml:space="preserve">Poznajmy się – zajęcia organizacyjne. Wybór samorządu klasowego. Bezpieczni w szkole </w:t>
      </w:r>
      <w:r w:rsidR="007E56A4">
        <w:rPr>
          <w:rFonts w:cs="Times New Roman"/>
        </w:rPr>
        <w:br/>
      </w:r>
      <w:r w:rsidRPr="00F449A7">
        <w:rPr>
          <w:rFonts w:cs="Times New Roman"/>
        </w:rPr>
        <w:t>i w drodze do szkoły.*</w:t>
      </w:r>
    </w:p>
    <w:p w14:paraId="50C9A0A6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2.</w:t>
      </w:r>
      <w:r w:rsidRPr="00F449A7">
        <w:rPr>
          <w:rFonts w:cs="Times New Roman"/>
        </w:rPr>
        <w:t xml:space="preserve"> Nasz szkolny kodeks (prawa i obowiązki ucznia, statut szkoły, WSO, przepisy BHP).*</w:t>
      </w:r>
    </w:p>
    <w:p w14:paraId="6224F27E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3. </w:t>
      </w:r>
      <w:r w:rsidRPr="00F449A7">
        <w:rPr>
          <w:rFonts w:cs="Times New Roman"/>
        </w:rPr>
        <w:t>Moje miejsce w grupie i środowisku szkolnym – zajęcia integracyjne.*</w:t>
      </w:r>
    </w:p>
    <w:p w14:paraId="3E77C515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4. </w:t>
      </w:r>
      <w:r w:rsidRPr="00F449A7">
        <w:rPr>
          <w:rFonts w:cs="Times New Roman"/>
        </w:rPr>
        <w:t>Kultura osobista. Zasady savoir vivre, kultura języka w szkole i w życiu.</w:t>
      </w:r>
    </w:p>
    <w:p w14:paraId="13D09365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5. </w:t>
      </w:r>
      <w:r w:rsidRPr="00F449A7">
        <w:rPr>
          <w:rFonts w:cs="Times New Roman"/>
        </w:rPr>
        <w:t>Dlaczego młodzi ludzie palą? Dlaczego warto być wolnym od papierosa?*</w:t>
      </w:r>
    </w:p>
    <w:p w14:paraId="43B3383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6.</w:t>
      </w:r>
      <w:r w:rsidRPr="00F449A7">
        <w:rPr>
          <w:rFonts w:cs="Times New Roman"/>
        </w:rPr>
        <w:t xml:space="preserve"> Nabywanie umiejętności rozwiązywania konfliktów. Negocjacja i kompromis.</w:t>
      </w:r>
    </w:p>
    <w:p w14:paraId="4D80B4D4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7. </w:t>
      </w:r>
      <w:r w:rsidRPr="00F449A7">
        <w:rPr>
          <w:rFonts w:cs="Times New Roman"/>
        </w:rPr>
        <w:t xml:space="preserve">Mądre żywienie – zdrowe pokolenie. Jak nie dać się „fastfoodom” oraz  uniknąć zaburzeń odżywiania.* </w:t>
      </w:r>
    </w:p>
    <w:p w14:paraId="5DA605D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8. „</w:t>
      </w:r>
      <w:r w:rsidRPr="00F449A7">
        <w:rPr>
          <w:rFonts w:cs="Times New Roman"/>
        </w:rPr>
        <w:t>Bliżej siebie – dalej od narkotyków” – realizacja warsztatów i kampanii Krajowego Biura ds. Przeciwdziałania Narkomanii.*</w:t>
      </w:r>
    </w:p>
    <w:p w14:paraId="453B580F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9.</w:t>
      </w:r>
      <w:r w:rsidRPr="00F449A7">
        <w:rPr>
          <w:rFonts w:cs="Times New Roman"/>
        </w:rPr>
        <w:t xml:space="preserve"> Nie marnuję życia – warsztaty dotyczące strategii zarządzania czasem.* </w:t>
      </w:r>
    </w:p>
    <w:p w14:paraId="10AE0574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10. </w:t>
      </w:r>
      <w:r w:rsidRPr="00F449A7">
        <w:rPr>
          <w:rFonts w:cs="Times New Roman"/>
        </w:rPr>
        <w:t xml:space="preserve">Zachowaj trzeźwy umysł – warsztaty profilaktyczne.* </w:t>
      </w:r>
    </w:p>
    <w:p w14:paraId="7F13E9FC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11.</w:t>
      </w:r>
      <w:r w:rsidRPr="00F449A7">
        <w:rPr>
          <w:rFonts w:cs="Times New Roman"/>
        </w:rPr>
        <w:t xml:space="preserve"> Moje mocne i słabe strony. Umiejętność samooceny.*</w:t>
      </w:r>
    </w:p>
    <w:p w14:paraId="3A046740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12. </w:t>
      </w:r>
      <w:r w:rsidRPr="00F449A7">
        <w:rPr>
          <w:rFonts w:cs="Times New Roman"/>
        </w:rPr>
        <w:t>Europejski Kodeks Walki z Rakiem</w:t>
      </w:r>
      <w:r w:rsidRPr="00F449A7">
        <w:rPr>
          <w:rFonts w:cs="Times New Roman"/>
          <w:i/>
          <w:iCs/>
        </w:rPr>
        <w:t xml:space="preserve"> czyli jak ograniczyć ryzyko zachorowania.* </w:t>
      </w:r>
      <w:r w:rsidRPr="00F449A7">
        <w:rPr>
          <w:rFonts w:cs="Times New Roman"/>
          <w:i/>
          <w:iCs/>
        </w:rPr>
        <w:tab/>
      </w:r>
    </w:p>
    <w:p w14:paraId="55F9E215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13. </w:t>
      </w:r>
      <w:r w:rsidRPr="00F449A7">
        <w:rPr>
          <w:rFonts w:cs="Times New Roman"/>
        </w:rPr>
        <w:t>Tradycja – obrzędy bożonarodzeniowe. Wigilie na europejskich stołach.*</w:t>
      </w:r>
    </w:p>
    <w:p w14:paraId="6E6325AE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14. </w:t>
      </w:r>
      <w:r w:rsidRPr="00F449A7">
        <w:rPr>
          <w:rFonts w:cs="Times New Roman"/>
        </w:rPr>
        <w:t>Propozycja semestralnych ocen zachowania – dyskusja, samoocena uczniów.*</w:t>
      </w:r>
    </w:p>
    <w:p w14:paraId="6CA96D2F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15. </w:t>
      </w:r>
      <w:r w:rsidRPr="00F449A7">
        <w:rPr>
          <w:rFonts w:cs="Times New Roman"/>
        </w:rPr>
        <w:t>Jak uczyć się szybko i skutecznie – warsztaty *</w:t>
      </w:r>
    </w:p>
    <w:p w14:paraId="3ACE905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16. </w:t>
      </w:r>
      <w:r w:rsidRPr="00F449A7">
        <w:rPr>
          <w:rFonts w:cs="Times New Roman"/>
        </w:rPr>
        <w:t>„Narkotyki i nastolatki” – realizacja programu przez ŚCPiP *</w:t>
      </w:r>
    </w:p>
    <w:p w14:paraId="21846BF1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17. </w:t>
      </w:r>
      <w:r w:rsidRPr="00F449A7">
        <w:rPr>
          <w:rFonts w:cs="Times New Roman"/>
        </w:rPr>
        <w:t>Co to znaczy być człowiekiem tolerancyjnym? Dyskryminacja czy tolerancja wobec bogactwa różnorodności.*</w:t>
      </w:r>
    </w:p>
    <w:p w14:paraId="702DCC92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18. </w:t>
      </w:r>
      <w:r w:rsidRPr="00F449A7">
        <w:rPr>
          <w:rFonts w:cs="Times New Roman"/>
        </w:rPr>
        <w:t xml:space="preserve">„Podstępne WZW” , „Znamię znam je” – profilaktyka zachorowań WZW i czerniaka* </w:t>
      </w:r>
    </w:p>
    <w:p w14:paraId="280DFCF2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19. </w:t>
      </w:r>
      <w:r w:rsidRPr="00F449A7">
        <w:rPr>
          <w:rFonts w:cs="Times New Roman"/>
        </w:rPr>
        <w:t>Jak chronić się przed uzależnieniami – realizacja programu „</w:t>
      </w:r>
      <w:r w:rsidRPr="00F449A7">
        <w:rPr>
          <w:rFonts w:cs="Times New Roman"/>
          <w:i/>
          <w:iCs/>
        </w:rPr>
        <w:t>Bezpieczna młodzież” *</w:t>
      </w:r>
    </w:p>
    <w:p w14:paraId="3BAD85C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20. </w:t>
      </w:r>
      <w:r w:rsidRPr="00F449A7">
        <w:rPr>
          <w:rFonts w:cs="Times New Roman"/>
        </w:rPr>
        <w:t>Jak mądrze dyskutować? Różne rodzaje dyskusji, rozpraw i debat.</w:t>
      </w:r>
    </w:p>
    <w:p w14:paraId="0AF260DD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21. </w:t>
      </w:r>
      <w:r w:rsidRPr="00F449A7">
        <w:rPr>
          <w:rFonts w:cs="Times New Roman"/>
        </w:rPr>
        <w:t xml:space="preserve">Chłopcy są z Marsa a dziewczyny z Wenus </w:t>
      </w:r>
      <w:r w:rsidRPr="00F449A7">
        <w:rPr>
          <w:rFonts w:cs="Times New Roman"/>
          <w:i/>
          <w:iCs/>
        </w:rPr>
        <w:t>*</w:t>
      </w:r>
    </w:p>
    <w:p w14:paraId="0F7AC6E5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22. </w:t>
      </w:r>
      <w:r w:rsidRPr="00F449A7">
        <w:rPr>
          <w:rFonts w:cs="Times New Roman"/>
        </w:rPr>
        <w:t xml:space="preserve">Realizacja programu Fundacji „Dzieci niczyje” dotyczącego bezpieczeństwa i przeciwdziałania handlu ludźmi* </w:t>
      </w:r>
    </w:p>
    <w:p w14:paraId="742CF30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23. </w:t>
      </w:r>
      <w:r w:rsidRPr="00F449A7">
        <w:rPr>
          <w:rFonts w:cs="Times New Roman"/>
        </w:rPr>
        <w:t xml:space="preserve">Jak się sobie podobać i czuć się dobrze we własnej skórze.* </w:t>
      </w:r>
    </w:p>
    <w:p w14:paraId="7B74BB25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24. </w:t>
      </w:r>
      <w:r w:rsidRPr="00F449A7">
        <w:rPr>
          <w:rFonts w:cs="Times New Roman"/>
        </w:rPr>
        <w:t>Jak pozbyć się kompleksów – budujemy poczucie własnej wartości.*</w:t>
      </w:r>
    </w:p>
    <w:p w14:paraId="483C65A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25. </w:t>
      </w:r>
      <w:r w:rsidRPr="00F449A7">
        <w:rPr>
          <w:rFonts w:cs="Times New Roman"/>
        </w:rPr>
        <w:t>Propozycja rocznych ocen zachowania – dyskusja, samoocena uczniów.*</w:t>
      </w:r>
    </w:p>
    <w:p w14:paraId="501501E6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26</w:t>
      </w:r>
      <w:r w:rsidRPr="00F449A7">
        <w:rPr>
          <w:rFonts w:cs="Times New Roman"/>
        </w:rPr>
        <w:t>. „Dzień zdrowia i sportu” -profilaktyka onkologiczna, zdrowotna (wykłady, warsztaty) zawody, występy artystyczne.*</w:t>
      </w:r>
    </w:p>
    <w:p w14:paraId="50F6B7E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27.</w:t>
      </w:r>
      <w:r w:rsidRPr="00F449A7">
        <w:rPr>
          <w:rFonts w:cs="Times New Roman"/>
        </w:rPr>
        <w:t xml:space="preserve"> Zadanie: zgodzić się na to, kim jestem – warsztaty diagnozujące cechy charakteru i temperamentu.*</w:t>
      </w:r>
    </w:p>
    <w:p w14:paraId="23FA39F1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28. </w:t>
      </w:r>
      <w:r w:rsidRPr="00F449A7">
        <w:rPr>
          <w:rFonts w:cs="Times New Roman"/>
        </w:rPr>
        <w:t xml:space="preserve">Preferencje czytelnicze młodzieży, edukacja czytelnicza i medialna.* </w:t>
      </w:r>
    </w:p>
    <w:p w14:paraId="518D934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29.</w:t>
      </w:r>
      <w:r w:rsidRPr="00F449A7">
        <w:rPr>
          <w:rFonts w:cs="Times New Roman"/>
        </w:rPr>
        <w:t xml:space="preserve"> W czepku urodzony - czyli Z frazeologią za pan brat. </w:t>
      </w:r>
    </w:p>
    <w:p w14:paraId="3F585553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30.</w:t>
      </w:r>
      <w:r w:rsidRPr="00F449A7">
        <w:rPr>
          <w:rFonts w:cs="Times New Roman"/>
        </w:rPr>
        <w:t xml:space="preserve"> Ociec prać? - literatura w reklamie. </w:t>
      </w:r>
    </w:p>
    <w:p w14:paraId="3ACE2A05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122EC5A1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lastRenderedPageBreak/>
        <w:t xml:space="preserve">dodatkowe </w:t>
      </w:r>
      <w:r w:rsidRPr="00F449A7">
        <w:rPr>
          <w:rFonts w:cs="Times New Roman"/>
        </w:rPr>
        <w:t>lekcje do dyspozycji wychowawcy (udział w akademiach i warsztatach, organizacja wycieczek itd.)</w:t>
      </w:r>
    </w:p>
    <w:p w14:paraId="276073B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</w:rPr>
      </w:pPr>
    </w:p>
    <w:p w14:paraId="6ACBD91D" w14:textId="0F3BB571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</w:rPr>
        <w:t xml:space="preserve">W  </w:t>
      </w:r>
      <w:r w:rsidRPr="00F449A7">
        <w:rPr>
          <w:rFonts w:cs="Times New Roman"/>
          <w:b/>
          <w:bCs/>
        </w:rPr>
        <w:t xml:space="preserve">KLASIE </w:t>
      </w:r>
      <w:r>
        <w:rPr>
          <w:rFonts w:cs="Times New Roman"/>
          <w:b/>
          <w:bCs/>
        </w:rPr>
        <w:t xml:space="preserve"> 5-6 </w:t>
      </w:r>
    </w:p>
    <w:p w14:paraId="29552E1D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43D6DCAF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1. </w:t>
      </w:r>
      <w:r w:rsidRPr="00F449A7">
        <w:rPr>
          <w:rFonts w:cs="Times New Roman"/>
        </w:rPr>
        <w:t>Zajęcia organizacyjne. Wybór samorządu klasowego. Bezpieczni w szkole i w drodze do szkoły.*</w:t>
      </w:r>
    </w:p>
    <w:p w14:paraId="24DD10B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2. </w:t>
      </w:r>
      <w:r w:rsidRPr="00F449A7">
        <w:rPr>
          <w:rFonts w:cs="Times New Roman"/>
        </w:rPr>
        <w:t>Próba spojrzenia w głąb siebie. Samopoznanie. Moja hierarchia wartości.</w:t>
      </w:r>
    </w:p>
    <w:p w14:paraId="4FD7594E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3. </w:t>
      </w:r>
      <w:r w:rsidRPr="00F449A7">
        <w:rPr>
          <w:rFonts w:cs="Times New Roman"/>
        </w:rPr>
        <w:t>„Marihuana - prawda i mity” – realizacja programu przez ŚCPiP *</w:t>
      </w:r>
      <w:r w:rsidRPr="00F449A7">
        <w:rPr>
          <w:rFonts w:cs="Times New Roman"/>
          <w:i/>
          <w:iCs/>
        </w:rPr>
        <w:tab/>
      </w:r>
    </w:p>
    <w:p w14:paraId="1389E5D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4.</w:t>
      </w:r>
      <w:r w:rsidRPr="00F449A7">
        <w:rPr>
          <w:rFonts w:cs="Times New Roman"/>
        </w:rPr>
        <w:t xml:space="preserve"> Co to znaczy być człowiekiem tolerancyjnym? Dyskryminacja i nietolerancja wobec inności.</w:t>
      </w:r>
    </w:p>
    <w:p w14:paraId="2C436783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5. </w:t>
      </w:r>
      <w:r w:rsidRPr="00F449A7">
        <w:rPr>
          <w:rFonts w:cs="Times New Roman"/>
        </w:rPr>
        <w:t>Cyberprzemoc – czy nas to dotyczy? – realizacja programu „</w:t>
      </w:r>
      <w:r w:rsidRPr="00F449A7">
        <w:rPr>
          <w:rFonts w:cs="Times New Roman"/>
          <w:i/>
          <w:iCs/>
        </w:rPr>
        <w:t>Bezpieczna młodzież”.*</w:t>
      </w:r>
    </w:p>
    <w:p w14:paraId="30E6D07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6</w:t>
      </w:r>
      <w:r w:rsidRPr="00F449A7">
        <w:rPr>
          <w:rFonts w:cs="Times New Roman"/>
        </w:rPr>
        <w:t>. I żyli długo i szczęśliwie - jak zbudować trwały związek i relacje z innymi</w:t>
      </w:r>
      <w:r w:rsidRPr="00F449A7">
        <w:rPr>
          <w:rFonts w:cs="Times New Roman"/>
          <w:i/>
          <w:iCs/>
        </w:rPr>
        <w:t>*</w:t>
      </w:r>
      <w:r w:rsidRPr="00F449A7">
        <w:rPr>
          <w:rFonts w:cs="Times New Roman"/>
          <w:i/>
          <w:iCs/>
        </w:rPr>
        <w:tab/>
      </w:r>
    </w:p>
    <w:p w14:paraId="21D8A187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7.  „</w:t>
      </w:r>
      <w:r w:rsidRPr="00F449A7">
        <w:rPr>
          <w:rFonts w:cs="Times New Roman"/>
        </w:rPr>
        <w:t>Bliżej siebie – dalej od narkotyków” – realizacja warsztatów i kampanii Krajowego Biura ds. Przeciwdziałania Narkomanii.*</w:t>
      </w:r>
    </w:p>
    <w:p w14:paraId="0EB97D48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8. </w:t>
      </w:r>
      <w:r w:rsidRPr="00F449A7">
        <w:rPr>
          <w:rFonts w:cs="Times New Roman"/>
        </w:rPr>
        <w:t>Co znaczy dla mnie wolność, a dla Polski niepodległość?*</w:t>
      </w:r>
    </w:p>
    <w:p w14:paraId="7D07E056" w14:textId="00AC5F09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9. </w:t>
      </w:r>
      <w:r w:rsidRPr="00F449A7">
        <w:rPr>
          <w:rFonts w:cs="Times New Roman"/>
        </w:rPr>
        <w:t>Przemoc– czy potrafię reagować? – realizacja programu</w:t>
      </w:r>
      <w:r w:rsidRPr="00F449A7">
        <w:rPr>
          <w:rFonts w:cs="Times New Roman"/>
          <w:b/>
          <w:bCs/>
        </w:rPr>
        <w:t xml:space="preserve"> </w:t>
      </w:r>
      <w:r w:rsidRPr="00F449A7">
        <w:rPr>
          <w:rFonts w:cs="Times New Roman"/>
          <w:i/>
          <w:iCs/>
        </w:rPr>
        <w:t>„Bezpieczna młodzież”*</w:t>
      </w:r>
    </w:p>
    <w:p w14:paraId="32363163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10. </w:t>
      </w:r>
      <w:r w:rsidRPr="00F449A7">
        <w:rPr>
          <w:rFonts w:cs="Times New Roman"/>
        </w:rPr>
        <w:t xml:space="preserve">Możesz być tym, kim chcesz, jeśli tego chcesz – warsztaty programu „Klucz do kariery”.* </w:t>
      </w:r>
    </w:p>
    <w:p w14:paraId="64117D67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>11. „</w:t>
      </w:r>
      <w:r w:rsidRPr="00F449A7">
        <w:rPr>
          <w:rFonts w:cs="Times New Roman"/>
        </w:rPr>
        <w:t xml:space="preserve">Vademecum talentu”– warsztat  określający predyspozycje i kompetencje zawodowe.* </w:t>
      </w:r>
    </w:p>
    <w:p w14:paraId="0E04BB7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  <w:i/>
          <w:iCs/>
        </w:rPr>
      </w:pPr>
      <w:r w:rsidRPr="00F449A7">
        <w:rPr>
          <w:rFonts w:cs="Times New Roman"/>
          <w:b/>
          <w:bCs/>
        </w:rPr>
        <w:t xml:space="preserve">12. </w:t>
      </w:r>
      <w:r w:rsidRPr="00F449A7">
        <w:rPr>
          <w:rFonts w:cs="Times New Roman"/>
        </w:rPr>
        <w:t>Europejski Kodeks Walki z Rakiem – realizacja programu *</w:t>
      </w:r>
    </w:p>
    <w:p w14:paraId="6698EFBD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13. </w:t>
      </w:r>
      <w:r w:rsidRPr="00F449A7">
        <w:rPr>
          <w:rFonts w:cs="Times New Roman"/>
        </w:rPr>
        <w:t>Tradycja – obrzędy bożonarodzeniowe. Wigilie na europejskich stołach.*</w:t>
      </w:r>
    </w:p>
    <w:p w14:paraId="14321D40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14. </w:t>
      </w:r>
      <w:r w:rsidRPr="00F449A7">
        <w:rPr>
          <w:rFonts w:cs="Times New Roman"/>
        </w:rPr>
        <w:t>Propozycja semestralnych ocen zachowania – dyskusja, samoocena uczniów.</w:t>
      </w:r>
    </w:p>
    <w:p w14:paraId="6198CFD4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15</w:t>
      </w:r>
      <w:r w:rsidRPr="00F449A7">
        <w:rPr>
          <w:rFonts w:cs="Times New Roman"/>
        </w:rPr>
        <w:t xml:space="preserve">. Ja jako człowiek dorosły radzący sobie ze swoimi emocjami.* </w:t>
      </w:r>
    </w:p>
    <w:p w14:paraId="3E69DEF8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16. </w:t>
      </w:r>
      <w:r w:rsidRPr="00F449A7">
        <w:rPr>
          <w:rFonts w:cs="Times New Roman"/>
        </w:rPr>
        <w:t xml:space="preserve">Jak chronić się przed uzależnieniami – realizacja programu </w:t>
      </w:r>
      <w:r w:rsidRPr="00F449A7">
        <w:rPr>
          <w:rFonts w:cs="Times New Roman"/>
          <w:i/>
          <w:iCs/>
        </w:rPr>
        <w:t>„Bezpieczna młodzież”*</w:t>
      </w:r>
    </w:p>
    <w:p w14:paraId="7E9B9998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17. </w:t>
      </w:r>
      <w:r w:rsidRPr="00F449A7">
        <w:rPr>
          <w:rFonts w:cs="Times New Roman"/>
        </w:rPr>
        <w:t>Na czym polega postawa asertywna? Określenie konsekwencji i zalet postawy negacji wobec zła.*</w:t>
      </w:r>
    </w:p>
    <w:p w14:paraId="326063B1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>18</w:t>
      </w:r>
      <w:r w:rsidRPr="00F449A7">
        <w:rPr>
          <w:rFonts w:cs="Times New Roman"/>
        </w:rPr>
        <w:t xml:space="preserve">. „Miejska Dżungla” – warsztaty dotyczące integracji z osobami niepełnosprawnymi* </w:t>
      </w:r>
    </w:p>
    <w:p w14:paraId="36DD405D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19. </w:t>
      </w:r>
      <w:r w:rsidRPr="00F449A7">
        <w:rPr>
          <w:rFonts w:cs="Times New Roman"/>
        </w:rPr>
        <w:t>Jak mądrze dyskutować? Różne rodzaje dyskusji, rozpraw i debat.*</w:t>
      </w:r>
    </w:p>
    <w:p w14:paraId="60FAF910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20. </w:t>
      </w:r>
      <w:r w:rsidRPr="00F449A7">
        <w:rPr>
          <w:rFonts w:cs="Times New Roman"/>
        </w:rPr>
        <w:t>Mądre żywienie – zdrowe pokolenie. Wszechobecny fast-food, zaburzenia odżywiania.*</w:t>
      </w:r>
    </w:p>
    <w:p w14:paraId="1731CD61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21. </w:t>
      </w:r>
      <w:r w:rsidRPr="00F449A7">
        <w:rPr>
          <w:rFonts w:cs="Times New Roman"/>
        </w:rPr>
        <w:t>Czym jest współczesny patriotyzm? (uczciwa praca, podatki, udział w wyborach)*</w:t>
      </w:r>
      <w:r w:rsidRPr="00F449A7">
        <w:rPr>
          <w:rFonts w:cs="Times New Roman"/>
        </w:rPr>
        <w:tab/>
      </w:r>
    </w:p>
    <w:p w14:paraId="6CA0D1A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22. </w:t>
      </w:r>
      <w:r w:rsidRPr="00F449A7">
        <w:rPr>
          <w:rFonts w:cs="Times New Roman"/>
        </w:rPr>
        <w:t>„Ars czyli jak dbać o miłość” – realizacja programu WSSE *</w:t>
      </w:r>
    </w:p>
    <w:p w14:paraId="70982EE9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23. </w:t>
      </w:r>
      <w:r w:rsidRPr="00F449A7">
        <w:rPr>
          <w:rFonts w:cs="Times New Roman"/>
        </w:rPr>
        <w:t>„Marihuana – prawda i mity” – program ŚCPiP *</w:t>
      </w:r>
    </w:p>
    <w:p w14:paraId="194C9DD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24. </w:t>
      </w:r>
      <w:r w:rsidRPr="00F449A7">
        <w:rPr>
          <w:rFonts w:cs="Times New Roman"/>
        </w:rPr>
        <w:t>Sensowne spędzanie wolnego czasu, czyli nie marnuję życia.*</w:t>
      </w:r>
    </w:p>
    <w:p w14:paraId="2B507BC1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25.</w:t>
      </w:r>
      <w:r w:rsidRPr="00F449A7">
        <w:rPr>
          <w:rFonts w:cs="Times New Roman"/>
        </w:rPr>
        <w:t xml:space="preserve"> Stop Dopalaczom – warsztat profilaktyczny. * </w:t>
      </w:r>
    </w:p>
    <w:p w14:paraId="49A8607F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26.</w:t>
      </w:r>
      <w:r w:rsidRPr="00F449A7">
        <w:rPr>
          <w:rFonts w:cs="Times New Roman"/>
        </w:rPr>
        <w:t xml:space="preserve"> Propozycja rocznych ocen zachowania – dyskusja, samoocena uczniów.</w:t>
      </w:r>
    </w:p>
    <w:p w14:paraId="5B8AC99E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27</w:t>
      </w:r>
      <w:r w:rsidRPr="00F449A7">
        <w:rPr>
          <w:rFonts w:cs="Times New Roman"/>
        </w:rPr>
        <w:t>. „Dzień zdrowia i sportu” -profilaktyka onkologiczna, zdrowotna (wykłady, warsztaty) zawody, występy artystyczne.*</w:t>
      </w:r>
    </w:p>
    <w:p w14:paraId="7665984C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28.</w:t>
      </w:r>
      <w:r w:rsidRPr="00F449A7">
        <w:rPr>
          <w:rFonts w:cs="Times New Roman"/>
        </w:rPr>
        <w:t xml:space="preserve"> Jak przeciwdziałać agresji i przemocy przez rozwijanie w sobie samoświadomości, odpowiedzialności i samodyscypliny? – warsztat.* </w:t>
      </w:r>
    </w:p>
    <w:p w14:paraId="32909D03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29. </w:t>
      </w:r>
      <w:r w:rsidRPr="00F449A7">
        <w:rPr>
          <w:rFonts w:cs="Times New Roman"/>
        </w:rPr>
        <w:t xml:space="preserve">Opis bibliograficzny, tworzenie bibliografii załącznikowej* </w:t>
      </w:r>
    </w:p>
    <w:p w14:paraId="70E44A3D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30.</w:t>
      </w:r>
      <w:r w:rsidRPr="00F449A7">
        <w:rPr>
          <w:rFonts w:cs="Times New Roman"/>
        </w:rPr>
        <w:t xml:space="preserve"> Eurolekcje: eurostudia, europraca, eurowolontariat, Papiery do kariery - czyli Jak napisać europejskie CV. Szybkie wyszukiwanie informacji w katalogach komputerowych bibliotek.* </w:t>
      </w:r>
    </w:p>
    <w:p w14:paraId="0100F150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</w:rPr>
        <w:t>31.</w:t>
      </w:r>
      <w:r w:rsidRPr="00F449A7">
        <w:rPr>
          <w:rFonts w:cs="Times New Roman"/>
        </w:rPr>
        <w:t xml:space="preserve"> „Wiem kim jestem…”- Przeciwdziałanie działalności sekt w środowisku dzieci i młodzieży.</w:t>
      </w:r>
    </w:p>
    <w:p w14:paraId="1C3633F3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</w:p>
    <w:p w14:paraId="6673B95C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009AD9B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lastRenderedPageBreak/>
        <w:t xml:space="preserve">dodatkowe </w:t>
      </w:r>
      <w:r w:rsidRPr="00F449A7">
        <w:rPr>
          <w:rFonts w:cs="Times New Roman"/>
        </w:rPr>
        <w:t>lekcje do dyspozycji wychowawcy (udział w akademiach i warsztatach, organizacja wycieczek, debat, prelekcji, projektów, itd.)</w:t>
      </w:r>
    </w:p>
    <w:p w14:paraId="30814751" w14:textId="77777777" w:rsidR="008C67F0" w:rsidRDefault="008C67F0" w:rsidP="00F449A7">
      <w:pPr>
        <w:spacing w:line="276" w:lineRule="auto"/>
        <w:jc w:val="both"/>
        <w:rPr>
          <w:rFonts w:cs="Times New Roman"/>
          <w:b/>
        </w:rPr>
      </w:pPr>
    </w:p>
    <w:p w14:paraId="4E82432C" w14:textId="3F4240D9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</w:rPr>
        <w:t xml:space="preserve">W </w:t>
      </w:r>
      <w:r w:rsidRPr="00F449A7">
        <w:rPr>
          <w:rFonts w:cs="Times New Roman"/>
        </w:rPr>
        <w:t xml:space="preserve"> </w:t>
      </w:r>
      <w:r w:rsidRPr="00F449A7">
        <w:rPr>
          <w:rFonts w:cs="Times New Roman"/>
          <w:b/>
          <w:bCs/>
        </w:rPr>
        <w:t>KLA</w:t>
      </w:r>
      <w:r>
        <w:rPr>
          <w:rFonts w:cs="Times New Roman"/>
          <w:b/>
          <w:bCs/>
        </w:rPr>
        <w:t xml:space="preserve">SACH 7-8 </w:t>
      </w:r>
    </w:p>
    <w:p w14:paraId="7657C1ED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</w:p>
    <w:p w14:paraId="1FB7A439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1. </w:t>
      </w:r>
      <w:r w:rsidRPr="00F449A7">
        <w:rPr>
          <w:rFonts w:cs="Times New Roman"/>
        </w:rPr>
        <w:t>Zajęcia organizacyjne. Wybór samorządu klasowego. Bezpieczni w szkole i w drodze do szkoły.*</w:t>
      </w:r>
    </w:p>
    <w:p w14:paraId="6323F3C0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>2. „</w:t>
      </w:r>
      <w:r w:rsidRPr="00F449A7">
        <w:rPr>
          <w:rFonts w:cs="Times New Roman"/>
        </w:rPr>
        <w:t>Bliżej siebie – dalej od narkotyków” – realizacja warsztatów i kampanii Krajowego Biura ds. Przeciwdziałania Narkomanii.*</w:t>
      </w:r>
      <w:r w:rsidRPr="00F449A7">
        <w:rPr>
          <w:rFonts w:cs="Times New Roman"/>
        </w:rPr>
        <w:tab/>
      </w:r>
    </w:p>
    <w:p w14:paraId="754AECCE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  <w:i/>
          <w:iCs/>
        </w:rPr>
      </w:pPr>
      <w:r w:rsidRPr="00F449A7">
        <w:rPr>
          <w:rFonts w:cs="Times New Roman"/>
          <w:b/>
          <w:bCs/>
        </w:rPr>
        <w:t xml:space="preserve">3. </w:t>
      </w:r>
      <w:r w:rsidRPr="00F449A7">
        <w:rPr>
          <w:rFonts w:cs="Times New Roman"/>
        </w:rPr>
        <w:t>Rodzaje pamięci i sposoby zapamiętywania</w:t>
      </w:r>
      <w:r w:rsidRPr="00F449A7">
        <w:rPr>
          <w:rFonts w:cs="Times New Roman"/>
          <w:i/>
          <w:iCs/>
        </w:rPr>
        <w:t>.*</w:t>
      </w:r>
    </w:p>
    <w:p w14:paraId="566B95CB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4. </w:t>
      </w:r>
      <w:r w:rsidRPr="00F449A7">
        <w:rPr>
          <w:rFonts w:cs="Times New Roman"/>
        </w:rPr>
        <w:t xml:space="preserve">Realizacja programu Fundacji „Dzieci niczyje” dotyczącego bezpieczeństwa i przeciwdziałania handlu ludźmi. * </w:t>
      </w:r>
    </w:p>
    <w:p w14:paraId="785E696E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5. </w:t>
      </w:r>
      <w:r w:rsidRPr="00F449A7">
        <w:rPr>
          <w:rFonts w:cs="Times New Roman"/>
        </w:rPr>
        <w:t xml:space="preserve">Stres przed maturą, jak sobie z nim poradzić – warsztaty.* </w:t>
      </w:r>
    </w:p>
    <w:p w14:paraId="58FF9540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6. </w:t>
      </w:r>
      <w:r w:rsidRPr="00F449A7">
        <w:rPr>
          <w:rFonts w:cs="Times New Roman"/>
        </w:rPr>
        <w:t xml:space="preserve">Chcę żyć czyli co należy wiedzieć o depresji i zachowaniach autodestrukcyjnych – realizacja programu </w:t>
      </w:r>
      <w:r w:rsidRPr="00F449A7">
        <w:rPr>
          <w:rFonts w:cs="Times New Roman"/>
          <w:i/>
          <w:iCs/>
        </w:rPr>
        <w:t>„Bezpieczna</w:t>
      </w:r>
      <w:r w:rsidRPr="00F449A7">
        <w:rPr>
          <w:rFonts w:cs="Times New Roman"/>
        </w:rPr>
        <w:t xml:space="preserve"> młodzież”*</w:t>
      </w:r>
    </w:p>
    <w:p w14:paraId="600D8E7E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7. </w:t>
      </w:r>
      <w:r w:rsidRPr="00F449A7">
        <w:rPr>
          <w:rFonts w:cs="Times New Roman"/>
        </w:rPr>
        <w:t>Dlaczego człowiek bywa brutalny – przemoc, terroryzm, ochrona.*</w:t>
      </w:r>
    </w:p>
    <w:p w14:paraId="0320543D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8. </w:t>
      </w:r>
      <w:r w:rsidRPr="00F449A7">
        <w:rPr>
          <w:rFonts w:cs="Times New Roman"/>
        </w:rPr>
        <w:t xml:space="preserve">Jak chronić się przed uzależnieniami – realizacja programu </w:t>
      </w:r>
      <w:r w:rsidRPr="00F449A7">
        <w:rPr>
          <w:rFonts w:cs="Times New Roman"/>
          <w:i/>
          <w:iCs/>
        </w:rPr>
        <w:t>„Bezpieczna młodzież”*</w:t>
      </w:r>
    </w:p>
    <w:p w14:paraId="0A4C612F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9. </w:t>
      </w:r>
      <w:r w:rsidRPr="00F449A7">
        <w:rPr>
          <w:rFonts w:cs="Times New Roman"/>
        </w:rPr>
        <w:t>„Ars czyli jak dbać o miłość” – realizacja programu WSSE *</w:t>
      </w:r>
    </w:p>
    <w:p w14:paraId="2F390452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10. </w:t>
      </w:r>
      <w:r w:rsidRPr="00F449A7">
        <w:rPr>
          <w:rFonts w:cs="Times New Roman"/>
        </w:rPr>
        <w:t>Tradycja – obrzędy bożonarodzeniowe. Wigilie na europejskich stołach.*</w:t>
      </w:r>
    </w:p>
    <w:p w14:paraId="396789C2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11. </w:t>
      </w:r>
      <w:r w:rsidRPr="00F449A7">
        <w:rPr>
          <w:rFonts w:cs="Times New Roman"/>
        </w:rPr>
        <w:t>Propozycja semestralnych ocen zachowania – dyskusja, samoocena uczniów.</w:t>
      </w:r>
    </w:p>
    <w:p w14:paraId="541CA91C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12. </w:t>
      </w:r>
      <w:r w:rsidRPr="00F449A7">
        <w:rPr>
          <w:rFonts w:cs="Times New Roman"/>
        </w:rPr>
        <w:t>Rozmowa kwalifikacyjna – jak się do niej dobrze przygotować.*</w:t>
      </w:r>
    </w:p>
    <w:p w14:paraId="6A908038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  <w:i/>
          <w:iCs/>
        </w:rPr>
      </w:pPr>
      <w:r w:rsidRPr="00F449A7">
        <w:rPr>
          <w:rFonts w:cs="Times New Roman"/>
          <w:b/>
          <w:bCs/>
        </w:rPr>
        <w:t xml:space="preserve">13. </w:t>
      </w:r>
      <w:r w:rsidRPr="00F449A7">
        <w:rPr>
          <w:rFonts w:cs="Times New Roman"/>
        </w:rPr>
        <w:t>Wzmacnianie poczucia własnej wartości – warsztat.</w:t>
      </w:r>
      <w:r w:rsidRPr="00F449A7">
        <w:rPr>
          <w:rFonts w:cs="Times New Roman"/>
          <w:i/>
          <w:iCs/>
        </w:rPr>
        <w:t>*</w:t>
      </w:r>
    </w:p>
    <w:p w14:paraId="4493D782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14. </w:t>
      </w:r>
      <w:r w:rsidRPr="00F449A7">
        <w:rPr>
          <w:rFonts w:cs="Times New Roman"/>
        </w:rPr>
        <w:t>Podejmowanie pracy. Prawa i obowiązki pracownika.</w:t>
      </w:r>
    </w:p>
    <w:p w14:paraId="76BF7708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15. </w:t>
      </w:r>
      <w:r w:rsidRPr="00F449A7">
        <w:rPr>
          <w:rFonts w:cs="Times New Roman"/>
        </w:rPr>
        <w:t>Inteligencja emocjonalna – do czego jest mi potrzeba?*</w:t>
      </w:r>
    </w:p>
    <w:p w14:paraId="2A4661D2" w14:textId="77777777" w:rsidR="00F449A7" w:rsidRPr="00F449A7" w:rsidRDefault="00F449A7" w:rsidP="00F449A7">
      <w:pPr>
        <w:spacing w:line="276" w:lineRule="auto"/>
        <w:jc w:val="both"/>
        <w:rPr>
          <w:rFonts w:cs="Times New Roman"/>
          <w:i/>
          <w:iCs/>
        </w:rPr>
      </w:pPr>
      <w:r w:rsidRPr="00F449A7">
        <w:rPr>
          <w:rFonts w:cs="Times New Roman"/>
          <w:b/>
          <w:bCs/>
        </w:rPr>
        <w:t xml:space="preserve">16. </w:t>
      </w:r>
      <w:r w:rsidRPr="00F449A7">
        <w:rPr>
          <w:rFonts w:cs="Times New Roman"/>
        </w:rPr>
        <w:t xml:space="preserve">Techniki radzenia sobie ze stresem – warsztaty z pedagogiem.* </w:t>
      </w:r>
    </w:p>
    <w:p w14:paraId="69238F20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17. </w:t>
      </w:r>
      <w:r w:rsidRPr="00F449A7">
        <w:rPr>
          <w:rFonts w:cs="Times New Roman"/>
        </w:rPr>
        <w:t>Czym jest patriotyzm lokalny? Co to jest budżet obywatelski?*</w:t>
      </w:r>
    </w:p>
    <w:p w14:paraId="1436B6AA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 xml:space="preserve">18. </w:t>
      </w:r>
      <w:r w:rsidRPr="00F449A7">
        <w:rPr>
          <w:rFonts w:cs="Times New Roman"/>
        </w:rPr>
        <w:t>Współczesne uzależnienia: telefon, internet, hazard*</w:t>
      </w:r>
    </w:p>
    <w:p w14:paraId="120A4ACA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19. </w:t>
      </w:r>
      <w:r w:rsidRPr="00F449A7">
        <w:rPr>
          <w:rFonts w:cs="Times New Roman"/>
        </w:rPr>
        <w:t>Propozycja rocznych ocen zachowania – dyskusja, samoocena uczniów</w:t>
      </w:r>
    </w:p>
    <w:p w14:paraId="2FE3CF3F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20.</w:t>
      </w:r>
      <w:r w:rsidRPr="00F449A7">
        <w:rPr>
          <w:rFonts w:cs="Times New Roman"/>
        </w:rPr>
        <w:t xml:space="preserve"> Wyższe uczelnie</w:t>
      </w:r>
      <w:r w:rsidRPr="00F449A7">
        <w:rPr>
          <w:rFonts w:cs="Times New Roman"/>
          <w:b/>
          <w:bCs/>
        </w:rPr>
        <w:t xml:space="preserve">, </w:t>
      </w:r>
      <w:r w:rsidRPr="00F449A7">
        <w:rPr>
          <w:rFonts w:cs="Times New Roman"/>
        </w:rPr>
        <w:t>regulaminy rekrutacji na studia – przyjrzyjmy się im bliżej.*</w:t>
      </w:r>
    </w:p>
    <w:p w14:paraId="51926FA3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21</w:t>
      </w:r>
      <w:r w:rsidRPr="00F449A7">
        <w:rPr>
          <w:rFonts w:cs="Times New Roman"/>
        </w:rPr>
        <w:t xml:space="preserve">.  Jak określić życiowy cel i go osiągnąć – warsztaty coachingowe. * </w:t>
      </w:r>
    </w:p>
    <w:p w14:paraId="79D1B28D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  <w:b/>
          <w:bCs/>
        </w:rPr>
        <w:t>22.</w:t>
      </w:r>
      <w:r w:rsidRPr="00F449A7">
        <w:rPr>
          <w:rFonts w:cs="Times New Roman"/>
        </w:rPr>
        <w:t xml:space="preserve"> HIV, AIDS, choroby przenoszone drogą płciową (STD). Podstawowe pytania i odpowiedzi.* </w:t>
      </w:r>
    </w:p>
    <w:p w14:paraId="7CBBD277" w14:textId="77777777" w:rsidR="00F449A7" w:rsidRPr="00F449A7" w:rsidRDefault="00F449A7" w:rsidP="00F449A7">
      <w:pPr>
        <w:spacing w:line="276" w:lineRule="auto"/>
        <w:jc w:val="both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23. </w:t>
      </w:r>
      <w:r w:rsidRPr="00F449A7">
        <w:rPr>
          <w:rFonts w:cs="Times New Roman"/>
        </w:rPr>
        <w:t>„Dzień zdrowia i sportu” -profilaktyka onkologiczna, zdrowotna(wykłady, warsztaty) zawody, występy artystyczne.*</w:t>
      </w:r>
    </w:p>
    <w:p w14:paraId="4FA78020" w14:textId="528EFE82" w:rsidR="00F449A7" w:rsidRPr="00F449A7" w:rsidRDefault="00F449A7" w:rsidP="00AE5987">
      <w:pPr>
        <w:spacing w:line="276" w:lineRule="auto"/>
        <w:rPr>
          <w:rFonts w:cs="Times New Roman"/>
        </w:rPr>
      </w:pPr>
      <w:r w:rsidRPr="00F449A7">
        <w:rPr>
          <w:rFonts w:cs="Times New Roman"/>
          <w:b/>
          <w:bCs/>
        </w:rPr>
        <w:t>24.</w:t>
      </w:r>
      <w:r w:rsidRPr="00F449A7">
        <w:rPr>
          <w:rFonts w:cs="Times New Roman"/>
        </w:rPr>
        <w:t xml:space="preserve"> Edukacja czytelnicza </w:t>
      </w:r>
      <w:r w:rsidR="00AE5987">
        <w:rPr>
          <w:rFonts w:cs="Times New Roman"/>
        </w:rPr>
        <w:t>– jak radzić sobie z lękami?</w:t>
      </w:r>
      <w:r w:rsidRPr="00F449A7">
        <w:rPr>
          <w:rFonts w:cs="Times New Roman"/>
        </w:rPr>
        <w:br/>
      </w:r>
    </w:p>
    <w:p w14:paraId="67EB198C" w14:textId="77777777" w:rsidR="00F449A7" w:rsidRPr="00F449A7" w:rsidRDefault="00F449A7" w:rsidP="00AE5987">
      <w:pPr>
        <w:spacing w:line="276" w:lineRule="auto"/>
        <w:rPr>
          <w:rFonts w:cs="Times New Roman"/>
          <w:b/>
          <w:bCs/>
        </w:rPr>
      </w:pPr>
      <w:r w:rsidRPr="00F449A7">
        <w:rPr>
          <w:rFonts w:cs="Times New Roman"/>
          <w:b/>
          <w:bCs/>
        </w:rPr>
        <w:t xml:space="preserve">dodatkowe </w:t>
      </w:r>
      <w:r w:rsidRPr="00F449A7">
        <w:rPr>
          <w:rFonts w:cs="Times New Roman"/>
        </w:rPr>
        <w:t>lekcje do dyspozycji wychowawcy (udział w akademiach i warsztatach, organizacja wycieczek itd.)</w:t>
      </w:r>
    </w:p>
    <w:p w14:paraId="41400C77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</w:p>
    <w:p w14:paraId="512B0DB1" w14:textId="77777777" w:rsidR="00F449A7" w:rsidRPr="00F449A7" w:rsidRDefault="00F449A7" w:rsidP="00F449A7">
      <w:pPr>
        <w:spacing w:line="276" w:lineRule="auto"/>
        <w:jc w:val="both"/>
        <w:rPr>
          <w:rFonts w:cs="Times New Roman"/>
        </w:rPr>
      </w:pPr>
      <w:r w:rsidRPr="00F449A7">
        <w:rPr>
          <w:rFonts w:cs="Times New Roman"/>
        </w:rPr>
        <w:t>* lekcje obowiązkowe do przeprowadzenia w cyklu nauczania</w:t>
      </w:r>
    </w:p>
    <w:p w14:paraId="79190B63" w14:textId="5D330AFB" w:rsidR="00F449A7" w:rsidRDefault="00F449A7" w:rsidP="00F449A7">
      <w:pPr>
        <w:spacing w:line="276" w:lineRule="auto"/>
        <w:jc w:val="both"/>
        <w:rPr>
          <w:rFonts w:cs="Times New Roman"/>
        </w:rPr>
      </w:pPr>
    </w:p>
    <w:p w14:paraId="5B6973A1" w14:textId="7785BB68" w:rsidR="00F449A7" w:rsidRDefault="00F449A7" w:rsidP="00F449A7">
      <w:pPr>
        <w:spacing w:line="276" w:lineRule="auto"/>
        <w:jc w:val="both"/>
        <w:rPr>
          <w:rFonts w:cs="Times New Roman"/>
        </w:rPr>
      </w:pPr>
    </w:p>
    <w:p w14:paraId="60736F67" w14:textId="4785AE8A" w:rsidR="00F449A7" w:rsidRDefault="00F449A7" w:rsidP="00F449A7">
      <w:pPr>
        <w:spacing w:line="276" w:lineRule="auto"/>
        <w:jc w:val="both"/>
        <w:rPr>
          <w:rFonts w:cs="Times New Roman"/>
        </w:rPr>
      </w:pPr>
    </w:p>
    <w:p w14:paraId="210F891A" w14:textId="77777777" w:rsidR="00F42871" w:rsidRDefault="00F42871" w:rsidP="008441F9">
      <w:pPr>
        <w:spacing w:line="276" w:lineRule="auto"/>
        <w:jc w:val="center"/>
        <w:rPr>
          <w:rFonts w:cs="Times New Roman"/>
          <w:b/>
          <w:bCs/>
        </w:rPr>
      </w:pPr>
    </w:p>
    <w:p w14:paraId="51D2986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right="2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lastRenderedPageBreak/>
        <w:t>CELE WYCHOWAWCZE REALIZOWANE NA</w:t>
      </w:r>
      <w:r w:rsidRPr="00F42871">
        <w:rPr>
          <w:rFonts w:eastAsia="Times New Roman" w:cs="Times New Roman"/>
          <w:b/>
          <w:bCs/>
          <w:kern w:val="0"/>
          <w:lang w:eastAsia="pl-PL" w:bidi="ar-SA"/>
        </w:rPr>
        <w:br/>
        <w:t>ZAJĘCIACH EDUKACYJNYCH</w:t>
      </w:r>
    </w:p>
    <w:p w14:paraId="172EC5C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240" w:right="2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Z POSZCZEGÓLNYCH PRZEDMIOTÓW</w:t>
      </w:r>
    </w:p>
    <w:p w14:paraId="78660289" w14:textId="78298753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760" w:line="216" w:lineRule="auto"/>
        <w:ind w:left="400" w:right="2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a) Cele wychowawcze na zajęciac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>h edukacyjnych języka polskiego:</w:t>
      </w:r>
      <w:r w:rsidRPr="00F42871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7C7C3827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0"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Rozwijanie świadomego, wartościowego odbioru dzieł kultury rodzinnej i europejskiej, pogłębianie rozumienia tradycji i rozpoznawanie jej obecności we współczesnej kulturze.</w:t>
      </w:r>
    </w:p>
    <w:p w14:paraId="44833012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Kształtowanie godnych postaw obywatelskich i patriotycznych poprzez prezentowanie literackich wzorów osobowych z lektury.</w:t>
      </w:r>
    </w:p>
    <w:p w14:paraId="77D7FEC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Rozwijanie pozytywnych cech osobowości uczniów, wzbogacanie życia wewnętrznego, rozpoznawanie i przyswajanie wartości aprobowanych społecznie (na podstawie dzieł literackich, publicystycznych, filmowych).</w:t>
      </w:r>
    </w:p>
    <w:p w14:paraId="3455E2C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Uczenie wrażliwości na piękno tekstu literackiego, słowo poetyckie i dzieła sztuki.</w:t>
      </w:r>
    </w:p>
    <w:p w14:paraId="5DE98EA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Kształtowanie uczuciowego związku z krajem, rodakami, historii i tradycją narodową oraz regionem śląskim; szacunek dla dziedzictwa pokoleń.</w:t>
      </w:r>
    </w:p>
    <w:p w14:paraId="6413B7B9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 Uwrażliwienie na piękno gwary śląskiej, kształtowanie poczucia tożsamości regionalnej, rozwijanie patriotyzmu lokalnego, docenianie „małej ojczyzny".</w:t>
      </w:r>
    </w:p>
    <w:p w14:paraId="637C207A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7) Przygotowanie do skutecznego komunikowania się, rozwijanie kompetencji komunikacyjnych w różnych sytuacjach życiowych.</w:t>
      </w:r>
    </w:p>
    <w:p w14:paraId="2BF6D43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 Wdrażanie do posługiwania się piękną polszczyzną na co dzień oraz poprawnego wypowiadania się na piśmie ( w tym również ortograficznego), przestrzeganie etycznego wymiaru zachowań językowych.</w:t>
      </w:r>
    </w:p>
    <w:p w14:paraId="3738316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9) Motywowanie do systematycznej nauki i osiągania coraz lepszych wyników, uczenie</w:t>
      </w:r>
      <w:r w:rsidRPr="00F42871">
        <w:rPr>
          <w:rFonts w:eastAsia="Times New Roman" w:cs="Times New Roman"/>
          <w:kern w:val="0"/>
          <w:lang w:eastAsia="pl-PL" w:bidi="ar-SA"/>
        </w:rPr>
        <w:br/>
        <w:t>odpowiedzialności za własny rozwój; wskazywanie ważnej roli samokształcenia.</w:t>
      </w:r>
    </w:p>
    <w:p w14:paraId="01CBF3B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10) Rozwijanie umiejętności pracy w grupie, projektowanie i organizowanie działań</w:t>
      </w:r>
      <w:r w:rsidRPr="00F42871">
        <w:rPr>
          <w:rFonts w:eastAsia="Times New Roman" w:cs="Times New Roman"/>
          <w:kern w:val="0"/>
          <w:lang w:eastAsia="pl-PL" w:bidi="ar-SA"/>
        </w:rPr>
        <w:br/>
        <w:t>własnych oraz zespołowych; sztuka dyskutowania, negocjacji.</w:t>
      </w:r>
    </w:p>
    <w:p w14:paraId="08518F4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11) Wdrażanie uczniów do osiągania dojrzałości intelektualnej, emocjonalne, moralnej; wprowadzanie w technologię pracy umysłowej jego przygotowanie do matury</w:t>
      </w:r>
      <w:r w:rsidRPr="00F42871">
        <w:rPr>
          <w:rFonts w:eastAsia="Times New Roman" w:cs="Times New Roman"/>
          <w:kern w:val="0"/>
          <w:lang w:eastAsia="pl-PL" w:bidi="ar-SA"/>
        </w:rPr>
        <w:br/>
        <w:t>i studiów.</w:t>
      </w:r>
    </w:p>
    <w:p w14:paraId="3BF2111A" w14:textId="6A99AB6A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 xml:space="preserve">12) Przygotowanie do uczestnictwa we współczesnym życiu kulturalnym poprzez oglądanie </w:t>
      </w:r>
      <w:r w:rsidR="008C67F0">
        <w:rPr>
          <w:rFonts w:eastAsia="Times New Roman" w:cs="Times New Roman"/>
          <w:kern w:val="0"/>
          <w:lang w:eastAsia="pl-PL" w:bidi="ar-SA"/>
        </w:rPr>
        <w:br/>
      </w:r>
      <w:r w:rsidRPr="00F42871">
        <w:rPr>
          <w:rFonts w:eastAsia="Times New Roman" w:cs="Times New Roman"/>
          <w:kern w:val="0"/>
          <w:lang w:eastAsia="pl-PL" w:bidi="ar-SA"/>
        </w:rPr>
        <w:t>i omawianie wartościowych spektakli teatralnych, filmów (w tym adaptacji filmowych dzieł literackich), wystaw artystycznych, koncertów, itp.</w:t>
      </w:r>
    </w:p>
    <w:p w14:paraId="5086E46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13) Dyskutowanie na temat roli mediów w komunikacji społecznej, pobudzanie do ich krytycznego odbioru.</w:t>
      </w:r>
    </w:p>
    <w:p w14:paraId="61F54FC2" w14:textId="77777777" w:rsid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14) Rozwijanie uzdolnień uczniów (artystycznych, naukowych) poprzez popularyzowanie różnych form twórczości własnej np. konkursy literackie, udział w sesjach popularnonaukowych, organizowanie debat, wieczorów literacko-muzycznych, uczestnictwo w akademiach i uroczystościach szkolnych, itp.</w:t>
      </w:r>
    </w:p>
    <w:p w14:paraId="040F8449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62529A64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15F9DF2C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2DF36397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6D407211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5C64EAB0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268C4D29" w14:textId="77777777" w:rsidR="00CD71CA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6F78F4F5" w14:textId="77777777" w:rsidR="00CD71CA" w:rsidRPr="00F42871" w:rsidRDefault="00CD71CA" w:rsidP="00F42871">
      <w:pPr>
        <w:suppressAutoHyphens w:val="0"/>
        <w:autoSpaceDE w:val="0"/>
        <w:autoSpaceDN w:val="0"/>
        <w:adjustRightInd w:val="0"/>
        <w:spacing w:line="252" w:lineRule="auto"/>
        <w:ind w:left="360" w:hanging="340"/>
        <w:jc w:val="both"/>
        <w:rPr>
          <w:rFonts w:eastAsia="Times New Roman" w:cs="Times New Roman"/>
          <w:kern w:val="0"/>
          <w:lang w:eastAsia="pl-PL" w:bidi="ar-SA"/>
        </w:rPr>
      </w:pPr>
    </w:p>
    <w:p w14:paraId="33F8D736" w14:textId="7238BB15" w:rsidR="008C67F0" w:rsidRPr="008C67F0" w:rsidRDefault="00F42871" w:rsidP="008C67F0">
      <w:pPr>
        <w:suppressAutoHyphens w:val="0"/>
        <w:autoSpaceDE w:val="0"/>
        <w:autoSpaceDN w:val="0"/>
        <w:adjustRightInd w:val="0"/>
        <w:spacing w:before="48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lastRenderedPageBreak/>
        <w:t>b) Cele wychowawcze realizowane na lekcjach historii, wiedzy o społeczeństwie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 xml:space="preserve"> i edukacji dla bezpieczeństwa: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14:paraId="2323868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Utrwalanie postawy patriotycznej.</w:t>
      </w:r>
    </w:p>
    <w:p w14:paraId="24EDC649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Ułatwianie samoidentyfikacji kulturowej, narodowej z jednoczesnym rozwijaniem postaw tolerancyjnych wobec odmienności kulturowych, narodowych, religijnych.</w:t>
      </w:r>
    </w:p>
    <w:p w14:paraId="50DCAA0C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Ułatwianie poszukiwania rozwiązania problemów zgodnie z sentencją „historia nauczycielką życia”.</w:t>
      </w:r>
    </w:p>
    <w:p w14:paraId="3C746BCC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Kształtowanie umiejętności prowadzenia polemiki, wyrażania własnych poglądów w duchu tolerancji wobec poglądów innych ludzi.</w:t>
      </w:r>
    </w:p>
    <w:p w14:paraId="595837F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Ułatwianie formułowania wniosków opartych na konkretnych przesłankach.</w:t>
      </w:r>
    </w:p>
    <w:p w14:paraId="2868DEAC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76" w:lineRule="auto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 Ułatwianie dostrzegania pozytywnych wartości i na tej podstawie hierarchizację własnych.</w:t>
      </w:r>
    </w:p>
    <w:p w14:paraId="5A33265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7) Pomoc w określeniu własnego światopoglądu.</w:t>
      </w:r>
    </w:p>
    <w:p w14:paraId="7752470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 Ułatwianie zrozumienia postaw innych.</w:t>
      </w:r>
    </w:p>
    <w:p w14:paraId="2A7C6BB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9) Pomoc ujrzenia w prawdziwym świetle negatywnych postawy i ich konsekwencji.</w:t>
      </w:r>
    </w:p>
    <w:p w14:paraId="023DACC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40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10) Kształtowanie poprawnej polszczyzny w zakresie mowy i pisma.</w:t>
      </w:r>
    </w:p>
    <w:p w14:paraId="131AA2A5" w14:textId="684DA1B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48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c) Cele edukacyjne na zajęciach edukacyjnych języka: an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>gielskiego, niemieckiego, hiszpańskiego:</w:t>
      </w:r>
    </w:p>
    <w:p w14:paraId="7FDE3E9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6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Kształtowanie umiejętności argumentowania i sztuki dyskusji.</w:t>
      </w:r>
    </w:p>
    <w:p w14:paraId="0C138BC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Rozwijanie umiejętności panowania nad komunikatem językowym i tzw. Body languange.</w:t>
      </w:r>
    </w:p>
    <w:p w14:paraId="64E7482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Propagowanie czytelnictwa obcojęzycznego.</w:t>
      </w:r>
    </w:p>
    <w:p w14:paraId="17C81D12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Propagowanie kultury krajów obcojęzycznych.</w:t>
      </w:r>
    </w:p>
    <w:p w14:paraId="730FFCA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Propagowanie idei jedności europejskiej poprzez rozwijanie współpracy międzynarodowej, w tym wymiana uczniów ze szkołą w Niemczech.</w:t>
      </w:r>
    </w:p>
    <w:p w14:paraId="475C669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 Rozbudzanie w uczniach poczucia własnej wartości przez zachęcani ich do udziału w konkursach, olimpiadach z języków obcych.</w:t>
      </w:r>
    </w:p>
    <w:p w14:paraId="3ED8731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7) Rozbudzanie świadomości ekologicznej i zdrowotnej poprzez wprowadzanie treści dotyczących higieny życia codziennego i żywienia na zajęciach językowych w obrębie</w:t>
      </w:r>
      <w:r w:rsidRPr="00F42871">
        <w:rPr>
          <w:rFonts w:eastAsia="Times New Roman" w:cs="Times New Roman"/>
          <w:kern w:val="0"/>
          <w:lang w:eastAsia="pl-PL" w:bidi="ar-SA"/>
        </w:rPr>
        <w:br/>
        <w:t>tematów np. „food”.</w:t>
      </w:r>
    </w:p>
    <w:p w14:paraId="10C50B9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 Kształcenie kultury bycia.</w:t>
      </w:r>
    </w:p>
    <w:p w14:paraId="725A2A1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9) Uświadamianie bogactwa różnic kulturowych będących dziedzictwem krajów europejskich.</w:t>
      </w:r>
    </w:p>
    <w:p w14:paraId="080EBCA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10) Umacnianie świadomości wartości kultury ojczystej w obrębie wspólnoty wartości</w:t>
      </w:r>
      <w:r w:rsidRPr="00F42871">
        <w:rPr>
          <w:rFonts w:eastAsia="Times New Roman" w:cs="Times New Roman"/>
          <w:kern w:val="0"/>
          <w:lang w:eastAsia="pl-PL" w:bidi="ar-SA"/>
        </w:rPr>
        <w:br/>
        <w:t>europejskich.</w:t>
      </w:r>
    </w:p>
    <w:p w14:paraId="38693BC0" w14:textId="4850828E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440" w:line="216" w:lineRule="auto"/>
        <w:ind w:left="360" w:hanging="36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d) Cele wychowawcze realizowane na lekcjach przyrody, fizyki, chemii, biologii, geografii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>:</w:t>
      </w:r>
    </w:p>
    <w:p w14:paraId="3825F4BD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0" w:line="252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W celu przygotowania uczniów do życia społecznego realizujemy następujące cele wychowawcze:</w:t>
      </w:r>
    </w:p>
    <w:p w14:paraId="232AD52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color w:val="007F00"/>
          <w:kern w:val="0"/>
          <w:lang w:eastAsia="pl-PL" w:bidi="ar-SA"/>
        </w:rPr>
        <w:t>1</w:t>
      </w:r>
      <w:r w:rsidRPr="00F42871">
        <w:rPr>
          <w:rFonts w:eastAsia="Times New Roman" w:cs="Times New Roman"/>
          <w:kern w:val="0"/>
          <w:lang w:eastAsia="pl-PL" w:bidi="ar-SA"/>
        </w:rPr>
        <w:t>) Wdrażanie uczniów do pracy zespołowej oraz odpowiedzialności za uzyskane efekty i twórczy stosunek do własnych pomysłów.</w:t>
      </w:r>
    </w:p>
    <w:p w14:paraId="3D3FC827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Konieczność postrzegania porządku i przepisów bhp.</w:t>
      </w:r>
    </w:p>
    <w:p w14:paraId="52EE669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Konieczność zdyscyplinowania w pracowni chemicznej i fizycznej ze względu na szczególne zagrożenia.</w:t>
      </w:r>
    </w:p>
    <w:p w14:paraId="1EE2BAAD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Umiejętność udzielania pierwszej pomocy.</w:t>
      </w:r>
    </w:p>
    <w:p w14:paraId="7B203012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Umiejętność przewidywania skutków swego postępowania.</w:t>
      </w:r>
    </w:p>
    <w:p w14:paraId="1CE12FB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 Kształtowanie samodzielnego myślenia i działania.</w:t>
      </w:r>
    </w:p>
    <w:p w14:paraId="05EFEE5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lastRenderedPageBreak/>
        <w:t>7) Zdolność podejmowania decyzji.</w:t>
      </w:r>
    </w:p>
    <w:p w14:paraId="6096A92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 Umiejętność planowania kolejnych etapów pracy.</w:t>
      </w:r>
    </w:p>
    <w:p w14:paraId="0EE38C6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9) Prawdomówność i tolerancja.</w:t>
      </w:r>
    </w:p>
    <w:p w14:paraId="4A8DA8A7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10) Odpowiedzialność za jakość i terminowość realizowanych zadań.</w:t>
      </w:r>
    </w:p>
    <w:p w14:paraId="378BDDB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11) Kształtowanie cech osobowości jak: sumienność, dokładność, cierpliwość, punktualność.</w:t>
      </w:r>
    </w:p>
    <w:p w14:paraId="0BC5A78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12) Odpowiedzialność za powierzone mienie.</w:t>
      </w:r>
    </w:p>
    <w:p w14:paraId="38B884B0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13) Kszta</w:t>
      </w:r>
      <w:r w:rsidRPr="00F42871">
        <w:rPr>
          <w:rFonts w:eastAsia="Times New Roman" w:cs="Times New Roman"/>
          <w:color w:val="007F00"/>
          <w:kern w:val="0"/>
          <w:lang w:eastAsia="pl-PL" w:bidi="ar-SA"/>
        </w:rPr>
        <w:t>ł</w:t>
      </w:r>
      <w:r w:rsidRPr="00F42871">
        <w:rPr>
          <w:rFonts w:eastAsia="Times New Roman" w:cs="Times New Roman"/>
          <w:kern w:val="0"/>
          <w:lang w:eastAsia="pl-PL" w:bidi="ar-SA"/>
        </w:rPr>
        <w:t>towanie prawidłowych nawyków.</w:t>
      </w:r>
    </w:p>
    <w:p w14:paraId="19C738F2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14) Właściwy stosunek do prze</w:t>
      </w:r>
      <w:r w:rsidRPr="00F42871">
        <w:rPr>
          <w:rFonts w:eastAsia="Times New Roman" w:cs="Times New Roman"/>
          <w:color w:val="007F00"/>
          <w:kern w:val="0"/>
          <w:lang w:eastAsia="pl-PL" w:bidi="ar-SA"/>
        </w:rPr>
        <w:t>ł</w:t>
      </w:r>
      <w:r w:rsidRPr="00F42871">
        <w:rPr>
          <w:rFonts w:eastAsia="Times New Roman" w:cs="Times New Roman"/>
          <w:kern w:val="0"/>
          <w:lang w:eastAsia="pl-PL" w:bidi="ar-SA"/>
        </w:rPr>
        <w:t>ożonych.</w:t>
      </w:r>
    </w:p>
    <w:p w14:paraId="0AE049B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15) Eksponowanie negatywnego wpływu u</w:t>
      </w:r>
      <w:r w:rsidRPr="00F42871">
        <w:rPr>
          <w:rFonts w:eastAsia="Times New Roman" w:cs="Times New Roman"/>
          <w:color w:val="007F00"/>
          <w:kern w:val="0"/>
          <w:lang w:eastAsia="pl-PL" w:bidi="ar-SA"/>
        </w:rPr>
        <w:t>ż</w:t>
      </w:r>
      <w:r w:rsidRPr="00F42871">
        <w:rPr>
          <w:rFonts w:eastAsia="Times New Roman" w:cs="Times New Roman"/>
          <w:kern w:val="0"/>
          <w:lang w:eastAsia="pl-PL" w:bidi="ar-SA"/>
        </w:rPr>
        <w:t>ywek na organizm człowieka.</w:t>
      </w:r>
    </w:p>
    <w:p w14:paraId="59780AD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16) Wyrabianie skłonności do samokształcenia.</w:t>
      </w:r>
    </w:p>
    <w:p w14:paraId="6D4446B2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17) Wdrażanie do wzajemnej pomocy koleżeńskiej.</w:t>
      </w:r>
    </w:p>
    <w:p w14:paraId="6F59192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18) Dostrzeganie wpływu substancji chemicznych i różnych technologii ich otrzymywania na środowisko i zdrowie człowieka.</w:t>
      </w:r>
    </w:p>
    <w:p w14:paraId="48266B4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19) Kształtowanie postawy badawczej, rozwijanie dociekliwości o dokładności w działaniu, dążenie do aktywnego i samodzielnego poznawania przyrody.</w:t>
      </w:r>
    </w:p>
    <w:p w14:paraId="04EF07C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20) Działanie na rzecz ochrony środowiska.</w:t>
      </w:r>
    </w:p>
    <w:p w14:paraId="6109DD2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21) Rozwijanie spostrzegawczości i umiejętności obserwacji przyrody, budzenie wrażliwości na jej piękno, nauka zasad obcowania z nią.</w:t>
      </w:r>
    </w:p>
    <w:p w14:paraId="5275A05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22) Uczenie odpowiedzialności za stan najbliższego środowiska, docenianie jego wpływu na zdrowie.</w:t>
      </w:r>
    </w:p>
    <w:p w14:paraId="059529E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23) Uświadomienie doniosłej roli postrzegania zasad higieny oraz zachowania zdrowia.</w:t>
      </w:r>
    </w:p>
    <w:p w14:paraId="46749BB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24) Kształtowanie w sobie postawy dialogu, umiejętności słuchania innych i rozumienia ich poglądów.</w:t>
      </w:r>
    </w:p>
    <w:p w14:paraId="02879D4C" w14:textId="3B4EA525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spacing w:before="48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e)</w:t>
      </w:r>
      <w:r w:rsidRPr="00F42871">
        <w:rPr>
          <w:rFonts w:eastAsia="Times New Roman" w:cs="Times New Roman"/>
          <w:b/>
          <w:bCs/>
          <w:kern w:val="0"/>
          <w:lang w:eastAsia="pl-PL" w:bidi="ar-SA"/>
        </w:rPr>
        <w:tab/>
        <w:t>Cele w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>ychowawcze nauczania matematyki:</w:t>
      </w:r>
    </w:p>
    <w:p w14:paraId="27AA14D9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spacing w:before="26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</w:t>
      </w:r>
      <w:r w:rsidRPr="00F42871">
        <w:rPr>
          <w:rFonts w:eastAsia="Times New Roman" w:cs="Times New Roman"/>
          <w:kern w:val="0"/>
          <w:lang w:eastAsia="pl-PL" w:bidi="ar-SA"/>
        </w:rPr>
        <w:tab/>
        <w:t>Wdrażanie uczniów do prezentacji własnego punktu widzenia.</w:t>
      </w:r>
    </w:p>
    <w:p w14:paraId="42EE9111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</w:t>
      </w:r>
      <w:r w:rsidRPr="00F42871">
        <w:rPr>
          <w:rFonts w:eastAsia="Times New Roman" w:cs="Times New Roman"/>
          <w:kern w:val="0"/>
          <w:lang w:eastAsia="pl-PL" w:bidi="ar-SA"/>
        </w:rPr>
        <w:tab/>
        <w:t>Wyrabianie poczucia odpowiedzialności za wygłaszane sądy i oceny.</w:t>
      </w:r>
    </w:p>
    <w:p w14:paraId="5540078D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</w:t>
      </w:r>
      <w:r w:rsidRPr="00F42871">
        <w:rPr>
          <w:rFonts w:eastAsia="Times New Roman" w:cs="Times New Roman"/>
          <w:kern w:val="0"/>
          <w:lang w:eastAsia="pl-PL" w:bidi="ar-SA"/>
        </w:rPr>
        <w:tab/>
        <w:t>Doskonalenie umiejętności poprawnych form wypowiedzi.</w:t>
      </w:r>
    </w:p>
    <w:p w14:paraId="146E85EA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spacing w:line="252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</w:t>
      </w:r>
      <w:r w:rsidRPr="00F42871">
        <w:rPr>
          <w:rFonts w:eastAsia="Times New Roman" w:cs="Times New Roman"/>
          <w:kern w:val="0"/>
          <w:lang w:eastAsia="pl-PL" w:bidi="ar-SA"/>
        </w:rPr>
        <w:tab/>
        <w:t>Wyrabianie postawy tolerancji, uprzejmości punktualności, systematyczności i dokładności.</w:t>
      </w:r>
    </w:p>
    <w:p w14:paraId="6F1425BE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</w:t>
      </w:r>
      <w:r w:rsidRPr="00F42871">
        <w:rPr>
          <w:rFonts w:eastAsia="Times New Roman" w:cs="Times New Roman"/>
          <w:kern w:val="0"/>
          <w:lang w:eastAsia="pl-PL" w:bidi="ar-SA"/>
        </w:rPr>
        <w:tab/>
        <w:t>Zachęcanie uczniów do prawdomówności.</w:t>
      </w:r>
    </w:p>
    <w:p w14:paraId="72F8CBA7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</w:t>
      </w:r>
      <w:r w:rsidRPr="00F42871">
        <w:rPr>
          <w:rFonts w:eastAsia="Times New Roman" w:cs="Times New Roman"/>
          <w:kern w:val="0"/>
          <w:lang w:eastAsia="pl-PL" w:bidi="ar-SA"/>
        </w:rPr>
        <w:tab/>
        <w:t>Wdrażanie uczniów do samodzielnej pracy i pracy w grupach.</w:t>
      </w:r>
    </w:p>
    <w:p w14:paraId="4DA9B995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7)</w:t>
      </w:r>
      <w:r w:rsidRPr="00F42871">
        <w:rPr>
          <w:rFonts w:eastAsia="Times New Roman" w:cs="Times New Roman"/>
          <w:kern w:val="0"/>
          <w:lang w:eastAsia="pl-PL" w:bidi="ar-SA"/>
        </w:rPr>
        <w:tab/>
        <w:t>Wdrażanie uczniów do samodzielnego organizowania warsztatu pracy.</w:t>
      </w:r>
    </w:p>
    <w:p w14:paraId="034162F9" w14:textId="77777777" w:rsidR="00F42871" w:rsidRPr="00F42871" w:rsidRDefault="00F42871" w:rsidP="00F42871">
      <w:pPr>
        <w:tabs>
          <w:tab w:val="left" w:pos="32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</w:t>
      </w:r>
      <w:r w:rsidRPr="00F42871">
        <w:rPr>
          <w:rFonts w:eastAsia="Times New Roman" w:cs="Times New Roman"/>
          <w:kern w:val="0"/>
          <w:lang w:eastAsia="pl-PL" w:bidi="ar-SA"/>
        </w:rPr>
        <w:tab/>
        <w:t>Rozwijanie wyobraźni matematycznej.</w:t>
      </w:r>
    </w:p>
    <w:p w14:paraId="7E7E95C3" w14:textId="638C2569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48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f) Cele wychowawcze real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>izowane na lekcjach informatyki:</w:t>
      </w:r>
    </w:p>
    <w:p w14:paraId="5944599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0"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Wdrażanie do pracy nad sobą, wzbudzanie poczucia odpowiedzialności za własne czyny i słowa oraz poszanowanie sprzętu komputerowego.</w:t>
      </w:r>
    </w:p>
    <w:p w14:paraId="2E2E017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Kształtowanie umiejętności dobrej organizacji pracy, punktualnego wykonywania zadań oraz wyciągania wniosków z własnych błędów.</w:t>
      </w:r>
    </w:p>
    <w:p w14:paraId="35FA5B77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Wpajanie podstawowych zasad moralnych, stwarzanie sytuacji, w których uczniowie mogą wykazać się właściwą postawą i wiedzą, czerpać z tego satysfakcję (np. wykazanie się zainteresowaniem informatyką, udział w olimpiadach informatycznych, konkursach).</w:t>
      </w:r>
    </w:p>
    <w:p w14:paraId="6093B10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Umacnianie więzi z IV L.O. poprzez tworzenie strony internetowej.</w:t>
      </w:r>
    </w:p>
    <w:p w14:paraId="1CFB60B7" w14:textId="77777777" w:rsid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Uczenie podstawowych zasad demokracji i samorządności ćwiczeń grupowych.</w:t>
      </w:r>
    </w:p>
    <w:p w14:paraId="43583421" w14:textId="77777777" w:rsidR="008C67F0" w:rsidRPr="00F42871" w:rsidRDefault="008C67F0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</w:p>
    <w:p w14:paraId="72BA1A07" w14:textId="6F2396AC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50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lastRenderedPageBreak/>
        <w:t>g) Cele wychowawcze realizowane na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 xml:space="preserve"> lekcjach wychowania fizycznego:</w:t>
      </w:r>
    </w:p>
    <w:p w14:paraId="68857EA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4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Dbałość o zdrowie i bezpieczeństwo uczniów.</w:t>
      </w:r>
    </w:p>
    <w:p w14:paraId="6459575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Kształtowanie wiedzy na temat higieny osobistej.</w:t>
      </w:r>
    </w:p>
    <w:p w14:paraId="527869B0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Kształtowanie nawyków samodoskonalenia i samousprawnienia w wolnym czasie.</w:t>
      </w:r>
    </w:p>
    <w:p w14:paraId="707B70E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Wyrabianie umiejętności asekuracji samoasekuracji.</w:t>
      </w:r>
    </w:p>
    <w:p w14:paraId="4AA76AA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Wychowanie w poczuciu dyscypliny.</w:t>
      </w:r>
    </w:p>
    <w:p w14:paraId="13B3FBAA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6) Kształtowanie postaw pomocy koleżeńskiej.</w:t>
      </w:r>
    </w:p>
    <w:p w14:paraId="7ACA5E8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7) Nauczanie zasady fair-play w sporcie.</w:t>
      </w:r>
    </w:p>
    <w:p w14:paraId="409A577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8) Kształtowanie właściwej postawy uczniowskiej - grzeczność, dyscyplina, kultura osobista.</w:t>
      </w:r>
    </w:p>
    <w:p w14:paraId="7C1A16AA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 xml:space="preserve">9) Kształtowanie dbałości o poszanowanie sprzętu sportowego oraz czystości i porządku </w:t>
      </w:r>
    </w:p>
    <w:p w14:paraId="0FE47EE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16" w:lineRule="auto"/>
        <w:ind w:left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-w obiektach sportowych.</w:t>
      </w:r>
    </w:p>
    <w:p w14:paraId="4BE63E0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10) Wyrabianie nawyku zdrowej rywalizacji.</w:t>
      </w:r>
    </w:p>
    <w:p w14:paraId="5AE5D2DA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360" w:hanging="36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11) Przypominanie sportowej historii i tradycji szkoły jako kształtowanie wzorca i pewnych ideałów do naśladowania.</w:t>
      </w:r>
    </w:p>
    <w:p w14:paraId="3DD6E643" w14:textId="5D64C0F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48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b/>
          <w:bCs/>
          <w:kern w:val="0"/>
          <w:lang w:eastAsia="pl-PL" w:bidi="ar-SA"/>
        </w:rPr>
        <w:t>h) Cele</w:t>
      </w:r>
      <w:r w:rsidR="008C67F0">
        <w:rPr>
          <w:rFonts w:eastAsia="Times New Roman" w:cs="Times New Roman"/>
          <w:b/>
          <w:bCs/>
          <w:kern w:val="0"/>
          <w:lang w:eastAsia="pl-PL" w:bidi="ar-SA"/>
        </w:rPr>
        <w:t xml:space="preserve"> wychowawcze w pracy biblioteki:</w:t>
      </w:r>
    </w:p>
    <w:p w14:paraId="784C75D9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0" w:line="276" w:lineRule="auto"/>
        <w:ind w:left="32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1) „Biblioterapia”- rozwijanie zainteresowania książką jako źródłem do uzyskania równowagi psychicznej i pomocy w rozwoju osobowości młodych czytelników.</w:t>
      </w:r>
    </w:p>
    <w:p w14:paraId="2851FA0C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before="20"/>
        <w:ind w:left="32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2) Uwrażliwienie młodych ludzi na piękno słowa pisanego i obrazu.</w:t>
      </w:r>
    </w:p>
    <w:p w14:paraId="6BF26DB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76" w:lineRule="auto"/>
        <w:ind w:left="32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3) Motywowanie uczniów utalentowanych, inspirowanie do korzystania z nowoczesnych źródeł informacji.</w:t>
      </w:r>
    </w:p>
    <w:p w14:paraId="4E67A04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2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4) Kształtowanie postaw otwartych na współczesne osiągnięcia naukowe.</w:t>
      </w:r>
    </w:p>
    <w:p w14:paraId="787DAB5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20" w:hanging="340"/>
        <w:jc w:val="both"/>
        <w:rPr>
          <w:rFonts w:eastAsia="Times New Roman" w:cs="Times New Roman"/>
          <w:kern w:val="0"/>
          <w:lang w:eastAsia="pl-PL" w:bidi="ar-SA"/>
        </w:rPr>
      </w:pPr>
      <w:r w:rsidRPr="00F42871">
        <w:rPr>
          <w:rFonts w:eastAsia="Times New Roman" w:cs="Times New Roman"/>
          <w:kern w:val="0"/>
          <w:lang w:eastAsia="pl-PL" w:bidi="ar-SA"/>
        </w:rPr>
        <w:t>5) Kształtowanie postawy szacunku dla książki.</w:t>
      </w:r>
    </w:p>
    <w:p w14:paraId="08244FF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20" w:hanging="340"/>
        <w:rPr>
          <w:rFonts w:eastAsia="Times New Roman" w:cs="Times New Roman"/>
          <w:kern w:val="0"/>
          <w:lang w:eastAsia="pl-PL" w:bidi="ar-SA"/>
        </w:rPr>
      </w:pPr>
    </w:p>
    <w:p w14:paraId="741C019A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ind w:left="320" w:hanging="340"/>
        <w:rPr>
          <w:rFonts w:eastAsia="Times New Roman" w:cs="Times New Roman"/>
          <w:kern w:val="0"/>
          <w:lang w:eastAsia="pl-PL" w:bidi="ar-SA"/>
        </w:rPr>
      </w:pPr>
    </w:p>
    <w:p w14:paraId="7176797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691EA24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57441B6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6ADB9B80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05E964FB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65D39ED0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0280832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17345719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DFE0B16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25FC33E5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575F970E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0932DD2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5A548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7692CC3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28E70264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1539018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3DCBB36C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left="480" w:right="80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4AAF13BF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right="800"/>
        <w:rPr>
          <w:rFonts w:eastAsia="Times New Roman" w:cs="Times New Roman"/>
          <w:b/>
          <w:bCs/>
          <w:kern w:val="0"/>
          <w:lang w:eastAsia="pl-PL" w:bidi="ar-SA"/>
        </w:rPr>
      </w:pPr>
    </w:p>
    <w:p w14:paraId="3995543D" w14:textId="77777777" w:rsidR="00F42871" w:rsidRPr="00F42871" w:rsidRDefault="00F42871" w:rsidP="00F42871">
      <w:pPr>
        <w:suppressAutoHyphens w:val="0"/>
        <w:autoSpaceDE w:val="0"/>
        <w:autoSpaceDN w:val="0"/>
        <w:adjustRightInd w:val="0"/>
        <w:spacing w:line="252" w:lineRule="auto"/>
        <w:ind w:right="800"/>
        <w:rPr>
          <w:rFonts w:eastAsia="Times New Roman" w:cs="Times New Roman"/>
          <w:b/>
          <w:bCs/>
          <w:kern w:val="0"/>
          <w:lang w:eastAsia="pl-PL" w:bidi="ar-SA"/>
        </w:rPr>
      </w:pPr>
    </w:p>
    <w:p w14:paraId="0DBF9A26" w14:textId="77777777" w:rsidR="00F42871" w:rsidRDefault="00F42871" w:rsidP="008441F9">
      <w:pPr>
        <w:spacing w:line="276" w:lineRule="auto"/>
        <w:jc w:val="center"/>
        <w:rPr>
          <w:rFonts w:cs="Times New Roman"/>
          <w:b/>
          <w:bCs/>
        </w:rPr>
      </w:pPr>
    </w:p>
    <w:p w14:paraId="510BC0A8" w14:textId="77777777" w:rsidR="00F42871" w:rsidRDefault="00F42871" w:rsidP="008441F9">
      <w:pPr>
        <w:spacing w:line="276" w:lineRule="auto"/>
        <w:jc w:val="center"/>
        <w:rPr>
          <w:rFonts w:cs="Times New Roman"/>
          <w:b/>
          <w:bCs/>
        </w:rPr>
      </w:pPr>
    </w:p>
    <w:p w14:paraId="190C8109" w14:textId="0A895197" w:rsidR="008441F9" w:rsidRPr="0064101A" w:rsidRDefault="008441F9" w:rsidP="008441F9">
      <w:pPr>
        <w:spacing w:line="276" w:lineRule="auto"/>
        <w:jc w:val="center"/>
        <w:rPr>
          <w:rFonts w:cs="Times New Roman"/>
        </w:rPr>
      </w:pPr>
      <w:r w:rsidRPr="0064101A">
        <w:rPr>
          <w:rFonts w:cs="Times New Roman"/>
          <w:b/>
          <w:bCs/>
        </w:rPr>
        <w:lastRenderedPageBreak/>
        <w:t>Ewaluacja programu</w:t>
      </w:r>
    </w:p>
    <w:p w14:paraId="0FBEEEB2" w14:textId="77777777" w:rsidR="008441F9" w:rsidRPr="0064101A" w:rsidRDefault="008441F9" w:rsidP="008441F9">
      <w:pPr>
        <w:spacing w:line="276" w:lineRule="auto"/>
        <w:jc w:val="center"/>
        <w:rPr>
          <w:rFonts w:cs="Times New Roman"/>
        </w:rPr>
      </w:pPr>
    </w:p>
    <w:p w14:paraId="2AD7CD86" w14:textId="6128CCDF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Przebieg pracy wychowawczo-profilaktycznej i jej efekty poddawane są systematycznej obserwacji i ocenie. Informacje na temat działania programu i jego efektów pochodzą </w:t>
      </w:r>
      <w:r w:rsidR="002778D0">
        <w:rPr>
          <w:rFonts w:cs="Times New Roman"/>
        </w:rPr>
        <w:br/>
      </w:r>
      <w:r w:rsidRPr="0064101A">
        <w:rPr>
          <w:rFonts w:cs="Times New Roman"/>
        </w:rPr>
        <w:t xml:space="preserve">od uczniów, rodziców i nauczycieli oraz służą doskonaleniu pracy i pomocy w opracowaniu kolejnej wersji programu. </w:t>
      </w:r>
    </w:p>
    <w:p w14:paraId="33F463A0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419EB1B7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Sposoby i środki ewaluacji:</w:t>
      </w:r>
    </w:p>
    <w:p w14:paraId="001482FD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2DF1DEA8" w14:textId="77777777" w:rsidR="008441F9" w:rsidRPr="0064101A" w:rsidRDefault="008441F9" w:rsidP="008441F9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obserwacja i analiza zachowań uczniów, </w:t>
      </w:r>
    </w:p>
    <w:p w14:paraId="32F79618" w14:textId="77777777" w:rsidR="008441F9" w:rsidRPr="0064101A" w:rsidRDefault="008441F9" w:rsidP="008441F9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obserwacja postępów w nauce, </w:t>
      </w:r>
    </w:p>
    <w:p w14:paraId="5F45EDA2" w14:textId="77777777" w:rsidR="008441F9" w:rsidRPr="0064101A" w:rsidRDefault="008441F9" w:rsidP="008441F9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frekwencja na zajęciach dydaktycznych, </w:t>
      </w:r>
    </w:p>
    <w:p w14:paraId="18BA54AB" w14:textId="77777777" w:rsidR="008441F9" w:rsidRPr="0064101A" w:rsidRDefault="008441F9" w:rsidP="008441F9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udział w konkursach.</w:t>
      </w:r>
    </w:p>
    <w:p w14:paraId="3F4EDE6A" w14:textId="77777777" w:rsidR="008441F9" w:rsidRDefault="008441F9" w:rsidP="008441F9">
      <w:pPr>
        <w:spacing w:line="276" w:lineRule="auto"/>
        <w:jc w:val="both"/>
        <w:rPr>
          <w:rFonts w:cs="Times New Roman"/>
        </w:rPr>
      </w:pPr>
    </w:p>
    <w:p w14:paraId="31C3BE7D" w14:textId="77777777" w:rsidR="004D67D4" w:rsidRPr="0064101A" w:rsidRDefault="004D67D4" w:rsidP="008441F9">
      <w:pPr>
        <w:spacing w:line="276" w:lineRule="auto"/>
        <w:jc w:val="both"/>
        <w:rPr>
          <w:rFonts w:cs="Times New Roman"/>
        </w:rPr>
      </w:pPr>
    </w:p>
    <w:p w14:paraId="4FB76E7C" w14:textId="77777777" w:rsidR="008441F9" w:rsidRDefault="008441F9" w:rsidP="008441F9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Narzędzia ewaluacji:</w:t>
      </w:r>
    </w:p>
    <w:p w14:paraId="4B166D0D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36627C0B" w14:textId="77777777" w:rsidR="008441F9" w:rsidRPr="0064101A" w:rsidRDefault="008441F9" w:rsidP="008441F9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obserwacja,</w:t>
      </w:r>
      <w:r>
        <w:rPr>
          <w:rFonts w:cs="Times New Roman"/>
        </w:rPr>
        <w:t xml:space="preserve"> wywiad</w:t>
      </w:r>
    </w:p>
    <w:p w14:paraId="7B3D702F" w14:textId="77777777" w:rsidR="008441F9" w:rsidRPr="0064101A" w:rsidRDefault="008441F9" w:rsidP="008441F9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ankieta,</w:t>
      </w:r>
    </w:p>
    <w:p w14:paraId="7F05B222" w14:textId="77777777" w:rsidR="008441F9" w:rsidRPr="0064101A" w:rsidRDefault="008441F9" w:rsidP="008441F9">
      <w:pPr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>analiza szkolnej dokumentacji.</w:t>
      </w:r>
    </w:p>
    <w:p w14:paraId="188FB452" w14:textId="777777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</w:p>
    <w:p w14:paraId="5C056BE7" w14:textId="387D4E77" w:rsidR="008441F9" w:rsidRPr="0064101A" w:rsidRDefault="008441F9" w:rsidP="008441F9">
      <w:pPr>
        <w:spacing w:line="276" w:lineRule="auto"/>
        <w:jc w:val="both"/>
        <w:rPr>
          <w:rFonts w:cs="Times New Roman"/>
        </w:rPr>
      </w:pPr>
      <w:r w:rsidRPr="0064101A">
        <w:rPr>
          <w:rFonts w:cs="Times New Roman"/>
        </w:rPr>
        <w:t xml:space="preserve">Pod koniec </w:t>
      </w:r>
      <w:r w:rsidR="00823DF6">
        <w:rPr>
          <w:rFonts w:cs="Times New Roman"/>
        </w:rPr>
        <w:t xml:space="preserve">każdego roku szkolnego </w:t>
      </w:r>
      <w:r w:rsidRPr="0064101A">
        <w:rPr>
          <w:rFonts w:cs="Times New Roman"/>
        </w:rPr>
        <w:t xml:space="preserve">przeprowadzona będzie ewaluacja programu </w:t>
      </w:r>
      <w:r>
        <w:rPr>
          <w:rFonts w:cs="Times New Roman"/>
        </w:rPr>
        <w:br/>
      </w:r>
      <w:r w:rsidRPr="0064101A">
        <w:rPr>
          <w:rFonts w:cs="Times New Roman"/>
        </w:rPr>
        <w:t xml:space="preserve">za pomocą ankiet. Osobami ankietowanymi będą rodzice, nauczyciele oraz uczniowie naszej szkoły. Uzyskane wyniki posłużą do analizy przeprowadzonych działań, ich skuteczności </w:t>
      </w:r>
      <w:r>
        <w:rPr>
          <w:rFonts w:cs="Times New Roman"/>
        </w:rPr>
        <w:br/>
      </w:r>
      <w:r w:rsidRPr="0064101A">
        <w:rPr>
          <w:rFonts w:cs="Times New Roman"/>
        </w:rPr>
        <w:t xml:space="preserve">oraz potrzeby wprowadzenia ewentualnych zmian. </w:t>
      </w:r>
    </w:p>
    <w:p w14:paraId="0A719C8B" w14:textId="77777777" w:rsidR="00541A43" w:rsidRDefault="00541A43"/>
    <w:p w14:paraId="438F4A00" w14:textId="450CF6F0" w:rsidR="00541A43" w:rsidRDefault="009B06F9">
      <w:r>
        <w:t>Data:</w:t>
      </w:r>
      <w:r w:rsidR="004E14F9">
        <w:t xml:space="preserve"> 06</w:t>
      </w:r>
      <w:r w:rsidR="00AF1F4A">
        <w:t>.09.2018</w:t>
      </w:r>
      <w:r>
        <w:t xml:space="preserve"> r.</w:t>
      </w:r>
    </w:p>
    <w:p w14:paraId="1FD49C67" w14:textId="77777777" w:rsidR="009B06F9" w:rsidRDefault="009B06F9" w:rsidP="006267B0">
      <w:pPr>
        <w:spacing w:line="276" w:lineRule="auto"/>
        <w:jc w:val="right"/>
      </w:pPr>
    </w:p>
    <w:p w14:paraId="037D549A" w14:textId="24461E3B" w:rsidR="007E23F2" w:rsidRDefault="00535A3A" w:rsidP="006267B0">
      <w:pPr>
        <w:spacing w:line="276" w:lineRule="auto"/>
        <w:jc w:val="right"/>
      </w:pPr>
      <w:r>
        <w:t>Przyjęto do realizacji:</w:t>
      </w:r>
    </w:p>
    <w:p w14:paraId="7E8A8CBD" w14:textId="77777777" w:rsidR="00535A3A" w:rsidRDefault="00535A3A" w:rsidP="006267B0">
      <w:pPr>
        <w:spacing w:line="276" w:lineRule="auto"/>
        <w:jc w:val="right"/>
      </w:pPr>
    </w:p>
    <w:p w14:paraId="310282BE" w14:textId="77777777" w:rsidR="00535A3A" w:rsidRDefault="00535A3A" w:rsidP="006267B0">
      <w:pPr>
        <w:spacing w:line="276" w:lineRule="auto"/>
        <w:jc w:val="right"/>
      </w:pPr>
    </w:p>
    <w:p w14:paraId="485E8D89" w14:textId="77777777" w:rsidR="00535A3A" w:rsidRDefault="00535A3A" w:rsidP="006267B0">
      <w:pPr>
        <w:spacing w:line="276" w:lineRule="auto"/>
        <w:jc w:val="right"/>
      </w:pPr>
    </w:p>
    <w:p w14:paraId="6E68AACA" w14:textId="77777777" w:rsidR="00535A3A" w:rsidRDefault="00535A3A" w:rsidP="006267B0">
      <w:pPr>
        <w:spacing w:line="276" w:lineRule="auto"/>
        <w:jc w:val="right"/>
      </w:pPr>
    </w:p>
    <w:p w14:paraId="406D0869" w14:textId="4CF04D4B" w:rsidR="00535A3A" w:rsidRDefault="00535A3A" w:rsidP="006267B0">
      <w:pPr>
        <w:spacing w:line="276" w:lineRule="auto"/>
        <w:jc w:val="right"/>
      </w:pPr>
      <w:r>
        <w:t>………………………………..</w:t>
      </w:r>
      <w:r>
        <w:br/>
        <w:t>(dyrektor szkoły)</w:t>
      </w:r>
    </w:p>
    <w:sectPr w:rsidR="00535A3A" w:rsidSect="001D10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8099" w14:textId="77777777" w:rsidR="00E74D84" w:rsidRDefault="00E74D84" w:rsidP="00546E51">
      <w:r>
        <w:separator/>
      </w:r>
    </w:p>
  </w:endnote>
  <w:endnote w:type="continuationSeparator" w:id="0">
    <w:p w14:paraId="2927DB7C" w14:textId="77777777" w:rsidR="00E74D84" w:rsidRDefault="00E74D84" w:rsidP="0054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660878"/>
      <w:docPartObj>
        <w:docPartGallery w:val="Page Numbers (Bottom of Page)"/>
        <w:docPartUnique/>
      </w:docPartObj>
    </w:sdtPr>
    <w:sdtEndPr/>
    <w:sdtContent>
      <w:p w14:paraId="5AB729DE" w14:textId="61EF0FF6" w:rsidR="00762E6A" w:rsidRDefault="00762E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0D">
          <w:rPr>
            <w:noProof/>
          </w:rPr>
          <w:t>30</w:t>
        </w:r>
        <w:r>
          <w:fldChar w:fldCharType="end"/>
        </w:r>
      </w:p>
    </w:sdtContent>
  </w:sdt>
  <w:p w14:paraId="3BC07656" w14:textId="77777777" w:rsidR="00762E6A" w:rsidRDefault="00762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6790" w14:textId="77777777" w:rsidR="00E74D84" w:rsidRDefault="00E74D84" w:rsidP="00546E51">
      <w:r>
        <w:separator/>
      </w:r>
    </w:p>
  </w:footnote>
  <w:footnote w:type="continuationSeparator" w:id="0">
    <w:p w14:paraId="7C1892AF" w14:textId="77777777" w:rsidR="00E74D84" w:rsidRDefault="00E74D84" w:rsidP="0054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7AE3F6E"/>
    <w:multiLevelType w:val="hybridMultilevel"/>
    <w:tmpl w:val="4F40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E3419"/>
    <w:multiLevelType w:val="hybridMultilevel"/>
    <w:tmpl w:val="E4784C0E"/>
    <w:lvl w:ilvl="0" w:tplc="0E0E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A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2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E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C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E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46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6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FEC0877"/>
    <w:multiLevelType w:val="hybridMultilevel"/>
    <w:tmpl w:val="9078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73C35"/>
    <w:multiLevelType w:val="hybridMultilevel"/>
    <w:tmpl w:val="F7A28DC0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F7B8F"/>
    <w:multiLevelType w:val="multilevel"/>
    <w:tmpl w:val="F54A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19B97494"/>
    <w:multiLevelType w:val="hybridMultilevel"/>
    <w:tmpl w:val="4C80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046D"/>
    <w:multiLevelType w:val="hybridMultilevel"/>
    <w:tmpl w:val="EB60798C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1002D"/>
    <w:multiLevelType w:val="hybridMultilevel"/>
    <w:tmpl w:val="FA9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8211D"/>
    <w:multiLevelType w:val="hybridMultilevel"/>
    <w:tmpl w:val="074E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1FC5"/>
    <w:multiLevelType w:val="hybridMultilevel"/>
    <w:tmpl w:val="AECC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024F"/>
    <w:multiLevelType w:val="hybridMultilevel"/>
    <w:tmpl w:val="0A603FE2"/>
    <w:lvl w:ilvl="0" w:tplc="4E08ED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A39E3"/>
    <w:multiLevelType w:val="hybridMultilevel"/>
    <w:tmpl w:val="81DE9DCA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1A63"/>
    <w:multiLevelType w:val="hybridMultilevel"/>
    <w:tmpl w:val="039000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07D2"/>
    <w:multiLevelType w:val="hybridMultilevel"/>
    <w:tmpl w:val="8A0A1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25027"/>
    <w:multiLevelType w:val="hybridMultilevel"/>
    <w:tmpl w:val="9B186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96C0E"/>
    <w:multiLevelType w:val="hybridMultilevel"/>
    <w:tmpl w:val="74C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E32FC"/>
    <w:multiLevelType w:val="hybridMultilevel"/>
    <w:tmpl w:val="97AE5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532D9"/>
    <w:multiLevelType w:val="multilevel"/>
    <w:tmpl w:val="E1E4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3617C6C"/>
    <w:multiLevelType w:val="hybridMultilevel"/>
    <w:tmpl w:val="C8ECB798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E44"/>
    <w:multiLevelType w:val="hybridMultilevel"/>
    <w:tmpl w:val="F9E8D154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03BE2"/>
    <w:multiLevelType w:val="hybridMultilevel"/>
    <w:tmpl w:val="3A8EBC60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96172"/>
    <w:multiLevelType w:val="hybridMultilevel"/>
    <w:tmpl w:val="AD343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257F4"/>
    <w:multiLevelType w:val="hybridMultilevel"/>
    <w:tmpl w:val="5A5CE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F7F3AC4"/>
    <w:multiLevelType w:val="hybridMultilevel"/>
    <w:tmpl w:val="C692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C6D15"/>
    <w:multiLevelType w:val="hybridMultilevel"/>
    <w:tmpl w:val="40A21212"/>
    <w:lvl w:ilvl="0" w:tplc="C0F2B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7D0E"/>
    <w:multiLevelType w:val="hybridMultilevel"/>
    <w:tmpl w:val="05B2C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25642"/>
    <w:multiLevelType w:val="hybridMultilevel"/>
    <w:tmpl w:val="BE0C52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3"/>
  </w:num>
  <w:num w:numId="6">
    <w:abstractNumId w:val="28"/>
  </w:num>
  <w:num w:numId="7">
    <w:abstractNumId w:val="34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29"/>
  </w:num>
  <w:num w:numId="18">
    <w:abstractNumId w:val="37"/>
  </w:num>
  <w:num w:numId="19">
    <w:abstractNumId w:val="23"/>
  </w:num>
  <w:num w:numId="20">
    <w:abstractNumId w:val="19"/>
  </w:num>
  <w:num w:numId="21">
    <w:abstractNumId w:val="18"/>
  </w:num>
  <w:num w:numId="22">
    <w:abstractNumId w:val="20"/>
  </w:num>
  <w:num w:numId="23">
    <w:abstractNumId w:val="24"/>
  </w:num>
  <w:num w:numId="24">
    <w:abstractNumId w:val="11"/>
  </w:num>
  <w:num w:numId="25">
    <w:abstractNumId w:val="16"/>
  </w:num>
  <w:num w:numId="26">
    <w:abstractNumId w:val="26"/>
  </w:num>
  <w:num w:numId="27">
    <w:abstractNumId w:val="35"/>
  </w:num>
  <w:num w:numId="28">
    <w:abstractNumId w:val="31"/>
  </w:num>
  <w:num w:numId="29">
    <w:abstractNumId w:val="17"/>
  </w:num>
  <w:num w:numId="30">
    <w:abstractNumId w:val="14"/>
  </w:num>
  <w:num w:numId="31">
    <w:abstractNumId w:val="2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32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28"/>
    <w:rsid w:val="00000CFC"/>
    <w:rsid w:val="00005E28"/>
    <w:rsid w:val="00023B1E"/>
    <w:rsid w:val="00030026"/>
    <w:rsid w:val="0003034B"/>
    <w:rsid w:val="00034550"/>
    <w:rsid w:val="00052557"/>
    <w:rsid w:val="0008360B"/>
    <w:rsid w:val="0008678A"/>
    <w:rsid w:val="00092FDF"/>
    <w:rsid w:val="000938F1"/>
    <w:rsid w:val="00096618"/>
    <w:rsid w:val="000B0608"/>
    <w:rsid w:val="000D1A4A"/>
    <w:rsid w:val="000E3FB8"/>
    <w:rsid w:val="000F42D7"/>
    <w:rsid w:val="000F6D11"/>
    <w:rsid w:val="00116C25"/>
    <w:rsid w:val="0011728E"/>
    <w:rsid w:val="0012025B"/>
    <w:rsid w:val="00121BF5"/>
    <w:rsid w:val="001330B3"/>
    <w:rsid w:val="001353CC"/>
    <w:rsid w:val="00142E80"/>
    <w:rsid w:val="00144B2D"/>
    <w:rsid w:val="0015440D"/>
    <w:rsid w:val="001810E9"/>
    <w:rsid w:val="0018489E"/>
    <w:rsid w:val="001A3D03"/>
    <w:rsid w:val="001B268D"/>
    <w:rsid w:val="001B4D9B"/>
    <w:rsid w:val="001B56A7"/>
    <w:rsid w:val="001B57C8"/>
    <w:rsid w:val="001C674B"/>
    <w:rsid w:val="001D10C3"/>
    <w:rsid w:val="001D489A"/>
    <w:rsid w:val="001D5259"/>
    <w:rsid w:val="001E6ACA"/>
    <w:rsid w:val="001F068A"/>
    <w:rsid w:val="00205169"/>
    <w:rsid w:val="00207DF5"/>
    <w:rsid w:val="00215330"/>
    <w:rsid w:val="00221509"/>
    <w:rsid w:val="002439B2"/>
    <w:rsid w:val="00243E4D"/>
    <w:rsid w:val="00255EDE"/>
    <w:rsid w:val="00263869"/>
    <w:rsid w:val="00263BEB"/>
    <w:rsid w:val="00274888"/>
    <w:rsid w:val="002778D0"/>
    <w:rsid w:val="002A015B"/>
    <w:rsid w:val="002C4A26"/>
    <w:rsid w:val="002E0EE7"/>
    <w:rsid w:val="002E721C"/>
    <w:rsid w:val="002F0BAD"/>
    <w:rsid w:val="002F6CE1"/>
    <w:rsid w:val="00302F8E"/>
    <w:rsid w:val="00303ACC"/>
    <w:rsid w:val="00312CEE"/>
    <w:rsid w:val="00317BEC"/>
    <w:rsid w:val="00327817"/>
    <w:rsid w:val="00337C39"/>
    <w:rsid w:val="00386FB2"/>
    <w:rsid w:val="0039505F"/>
    <w:rsid w:val="00396BB2"/>
    <w:rsid w:val="003A5639"/>
    <w:rsid w:val="003A6FEC"/>
    <w:rsid w:val="003B32A1"/>
    <w:rsid w:val="003D0470"/>
    <w:rsid w:val="003E6695"/>
    <w:rsid w:val="003F223E"/>
    <w:rsid w:val="004053E7"/>
    <w:rsid w:val="004066B7"/>
    <w:rsid w:val="0040758E"/>
    <w:rsid w:val="00426C1D"/>
    <w:rsid w:val="00427E4E"/>
    <w:rsid w:val="004351A5"/>
    <w:rsid w:val="00436355"/>
    <w:rsid w:val="00437B06"/>
    <w:rsid w:val="004419CE"/>
    <w:rsid w:val="004630C9"/>
    <w:rsid w:val="00465430"/>
    <w:rsid w:val="00483037"/>
    <w:rsid w:val="00494C23"/>
    <w:rsid w:val="004A568D"/>
    <w:rsid w:val="004B1456"/>
    <w:rsid w:val="004C2DCC"/>
    <w:rsid w:val="004D3C75"/>
    <w:rsid w:val="004D67D4"/>
    <w:rsid w:val="004E14F9"/>
    <w:rsid w:val="004E6B4A"/>
    <w:rsid w:val="004E7A7F"/>
    <w:rsid w:val="004F43DB"/>
    <w:rsid w:val="004F5A5B"/>
    <w:rsid w:val="0053066C"/>
    <w:rsid w:val="00535418"/>
    <w:rsid w:val="00535A3A"/>
    <w:rsid w:val="00541A43"/>
    <w:rsid w:val="005450B3"/>
    <w:rsid w:val="00546E51"/>
    <w:rsid w:val="005541F4"/>
    <w:rsid w:val="00554E55"/>
    <w:rsid w:val="005558C9"/>
    <w:rsid w:val="00557033"/>
    <w:rsid w:val="00570135"/>
    <w:rsid w:val="00573BB1"/>
    <w:rsid w:val="00581E93"/>
    <w:rsid w:val="00590018"/>
    <w:rsid w:val="005936FD"/>
    <w:rsid w:val="005A29AB"/>
    <w:rsid w:val="005A6E6F"/>
    <w:rsid w:val="005B09DC"/>
    <w:rsid w:val="005B219D"/>
    <w:rsid w:val="005B3B76"/>
    <w:rsid w:val="005C2AF5"/>
    <w:rsid w:val="005D0165"/>
    <w:rsid w:val="005D34AF"/>
    <w:rsid w:val="005D3615"/>
    <w:rsid w:val="005E0A85"/>
    <w:rsid w:val="005E0C3F"/>
    <w:rsid w:val="005E2093"/>
    <w:rsid w:val="005F3E91"/>
    <w:rsid w:val="00611E8B"/>
    <w:rsid w:val="00613470"/>
    <w:rsid w:val="006135AC"/>
    <w:rsid w:val="00616D47"/>
    <w:rsid w:val="00622A69"/>
    <w:rsid w:val="006231B9"/>
    <w:rsid w:val="006267B0"/>
    <w:rsid w:val="00641F36"/>
    <w:rsid w:val="0064389C"/>
    <w:rsid w:val="0064657B"/>
    <w:rsid w:val="006568E4"/>
    <w:rsid w:val="006661BD"/>
    <w:rsid w:val="00675020"/>
    <w:rsid w:val="00677E23"/>
    <w:rsid w:val="006A769C"/>
    <w:rsid w:val="006A7983"/>
    <w:rsid w:val="006C4AE1"/>
    <w:rsid w:val="0071096D"/>
    <w:rsid w:val="00717194"/>
    <w:rsid w:val="007241B3"/>
    <w:rsid w:val="00731117"/>
    <w:rsid w:val="00734090"/>
    <w:rsid w:val="0074452F"/>
    <w:rsid w:val="00761EBB"/>
    <w:rsid w:val="00762E6A"/>
    <w:rsid w:val="00783587"/>
    <w:rsid w:val="00790EDB"/>
    <w:rsid w:val="00791395"/>
    <w:rsid w:val="00792390"/>
    <w:rsid w:val="007A3ED2"/>
    <w:rsid w:val="007B1D5D"/>
    <w:rsid w:val="007B28B5"/>
    <w:rsid w:val="007C2C44"/>
    <w:rsid w:val="007C62C0"/>
    <w:rsid w:val="007D4950"/>
    <w:rsid w:val="007E0B86"/>
    <w:rsid w:val="007E23F2"/>
    <w:rsid w:val="007E56A4"/>
    <w:rsid w:val="007F0CAD"/>
    <w:rsid w:val="007F436F"/>
    <w:rsid w:val="007F5567"/>
    <w:rsid w:val="00802D11"/>
    <w:rsid w:val="00806451"/>
    <w:rsid w:val="00812106"/>
    <w:rsid w:val="00814ABC"/>
    <w:rsid w:val="00823DF6"/>
    <w:rsid w:val="00834C33"/>
    <w:rsid w:val="0083752E"/>
    <w:rsid w:val="008441F9"/>
    <w:rsid w:val="00853448"/>
    <w:rsid w:val="00864998"/>
    <w:rsid w:val="00885482"/>
    <w:rsid w:val="00897EEB"/>
    <w:rsid w:val="008A5127"/>
    <w:rsid w:val="008B0CB6"/>
    <w:rsid w:val="008B27A7"/>
    <w:rsid w:val="008C67F0"/>
    <w:rsid w:val="008C7869"/>
    <w:rsid w:val="008D432C"/>
    <w:rsid w:val="008E0E43"/>
    <w:rsid w:val="008F0434"/>
    <w:rsid w:val="00900E41"/>
    <w:rsid w:val="00923EA3"/>
    <w:rsid w:val="00927AAF"/>
    <w:rsid w:val="00964895"/>
    <w:rsid w:val="009B06F9"/>
    <w:rsid w:val="009B0821"/>
    <w:rsid w:val="009B3670"/>
    <w:rsid w:val="009C39A6"/>
    <w:rsid w:val="009D4908"/>
    <w:rsid w:val="009F076E"/>
    <w:rsid w:val="009F332B"/>
    <w:rsid w:val="00A4455C"/>
    <w:rsid w:val="00A51406"/>
    <w:rsid w:val="00A61B93"/>
    <w:rsid w:val="00A642AF"/>
    <w:rsid w:val="00A67605"/>
    <w:rsid w:val="00A95AF5"/>
    <w:rsid w:val="00AA3B7C"/>
    <w:rsid w:val="00AA696E"/>
    <w:rsid w:val="00AA7CB8"/>
    <w:rsid w:val="00AB0883"/>
    <w:rsid w:val="00AB152C"/>
    <w:rsid w:val="00AB2A7A"/>
    <w:rsid w:val="00AC4E1B"/>
    <w:rsid w:val="00AC6707"/>
    <w:rsid w:val="00AD2689"/>
    <w:rsid w:val="00AD7087"/>
    <w:rsid w:val="00AE5987"/>
    <w:rsid w:val="00AE69E9"/>
    <w:rsid w:val="00AF03EF"/>
    <w:rsid w:val="00AF1F4A"/>
    <w:rsid w:val="00B20534"/>
    <w:rsid w:val="00B247E3"/>
    <w:rsid w:val="00B352AC"/>
    <w:rsid w:val="00B35545"/>
    <w:rsid w:val="00B45EA6"/>
    <w:rsid w:val="00B64DB3"/>
    <w:rsid w:val="00B67779"/>
    <w:rsid w:val="00B71E05"/>
    <w:rsid w:val="00B75E35"/>
    <w:rsid w:val="00B83527"/>
    <w:rsid w:val="00B94F87"/>
    <w:rsid w:val="00BB5A08"/>
    <w:rsid w:val="00BB7279"/>
    <w:rsid w:val="00BC2AC2"/>
    <w:rsid w:val="00BC4184"/>
    <w:rsid w:val="00BD0C2E"/>
    <w:rsid w:val="00BD4791"/>
    <w:rsid w:val="00BE148A"/>
    <w:rsid w:val="00BE2516"/>
    <w:rsid w:val="00C041A1"/>
    <w:rsid w:val="00C06FC9"/>
    <w:rsid w:val="00C07440"/>
    <w:rsid w:val="00C07929"/>
    <w:rsid w:val="00C12055"/>
    <w:rsid w:val="00C12C78"/>
    <w:rsid w:val="00C24F66"/>
    <w:rsid w:val="00C32983"/>
    <w:rsid w:val="00C42215"/>
    <w:rsid w:val="00C43EA6"/>
    <w:rsid w:val="00C4490D"/>
    <w:rsid w:val="00C55CE2"/>
    <w:rsid w:val="00C67AD9"/>
    <w:rsid w:val="00C7099D"/>
    <w:rsid w:val="00C72DED"/>
    <w:rsid w:val="00C82D85"/>
    <w:rsid w:val="00C84ADF"/>
    <w:rsid w:val="00C9237B"/>
    <w:rsid w:val="00CB6640"/>
    <w:rsid w:val="00CC0AF5"/>
    <w:rsid w:val="00CD14EA"/>
    <w:rsid w:val="00CD3987"/>
    <w:rsid w:val="00CD71CA"/>
    <w:rsid w:val="00CE3B14"/>
    <w:rsid w:val="00CF1E61"/>
    <w:rsid w:val="00CF58A1"/>
    <w:rsid w:val="00D04DE5"/>
    <w:rsid w:val="00D10320"/>
    <w:rsid w:val="00D107A5"/>
    <w:rsid w:val="00D219B7"/>
    <w:rsid w:val="00D21F89"/>
    <w:rsid w:val="00D273F4"/>
    <w:rsid w:val="00D37421"/>
    <w:rsid w:val="00D446C7"/>
    <w:rsid w:val="00D60ED4"/>
    <w:rsid w:val="00D6495E"/>
    <w:rsid w:val="00D8176E"/>
    <w:rsid w:val="00D82674"/>
    <w:rsid w:val="00D84328"/>
    <w:rsid w:val="00D86FA9"/>
    <w:rsid w:val="00D870F4"/>
    <w:rsid w:val="00D90B94"/>
    <w:rsid w:val="00DA750D"/>
    <w:rsid w:val="00DB542E"/>
    <w:rsid w:val="00DD51DF"/>
    <w:rsid w:val="00DE6115"/>
    <w:rsid w:val="00DE673A"/>
    <w:rsid w:val="00DF4FD9"/>
    <w:rsid w:val="00DF7324"/>
    <w:rsid w:val="00E05CB0"/>
    <w:rsid w:val="00E06738"/>
    <w:rsid w:val="00E11BB7"/>
    <w:rsid w:val="00E12F32"/>
    <w:rsid w:val="00E1352D"/>
    <w:rsid w:val="00E3140D"/>
    <w:rsid w:val="00E54E91"/>
    <w:rsid w:val="00E60415"/>
    <w:rsid w:val="00E74D84"/>
    <w:rsid w:val="00E76301"/>
    <w:rsid w:val="00E77EA3"/>
    <w:rsid w:val="00EA1EFF"/>
    <w:rsid w:val="00EA437C"/>
    <w:rsid w:val="00EC5D52"/>
    <w:rsid w:val="00ED6929"/>
    <w:rsid w:val="00EE4134"/>
    <w:rsid w:val="00F13E2D"/>
    <w:rsid w:val="00F172F2"/>
    <w:rsid w:val="00F24B28"/>
    <w:rsid w:val="00F338E9"/>
    <w:rsid w:val="00F40618"/>
    <w:rsid w:val="00F41973"/>
    <w:rsid w:val="00F42871"/>
    <w:rsid w:val="00F449A7"/>
    <w:rsid w:val="00F456BB"/>
    <w:rsid w:val="00F54DEC"/>
    <w:rsid w:val="00F6311D"/>
    <w:rsid w:val="00F63137"/>
    <w:rsid w:val="00F66618"/>
    <w:rsid w:val="00F67474"/>
    <w:rsid w:val="00F91492"/>
    <w:rsid w:val="00F95D0B"/>
    <w:rsid w:val="00FC1839"/>
    <w:rsid w:val="00FE3158"/>
    <w:rsid w:val="00FE379C"/>
    <w:rsid w:val="00FE5DF7"/>
    <w:rsid w:val="00FE6E8A"/>
    <w:rsid w:val="00FE72DF"/>
    <w:rsid w:val="00FF214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D627"/>
  <w15:docId w15:val="{66248CC2-7B23-47AE-A1FA-78DD79B9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C4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C2C44"/>
    <w:pPr>
      <w:suppressLineNumbers/>
    </w:pPr>
  </w:style>
  <w:style w:type="paragraph" w:styleId="Akapitzlist">
    <w:name w:val="List Paragraph"/>
    <w:basedOn w:val="Normalny"/>
    <w:uiPriority w:val="34"/>
    <w:qFormat/>
    <w:rsid w:val="00923EA3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273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5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numeracji">
    <w:name w:val="Znaki numeracji"/>
    <w:rsid w:val="00F41973"/>
  </w:style>
  <w:style w:type="paragraph" w:styleId="Tytu">
    <w:name w:val="Title"/>
    <w:basedOn w:val="Normalny"/>
    <w:link w:val="TytuZnak"/>
    <w:qFormat/>
    <w:rsid w:val="001D10C3"/>
    <w:pPr>
      <w:widowControl/>
      <w:suppressAutoHyphens w:val="0"/>
      <w:jc w:val="center"/>
    </w:pPr>
    <w:rPr>
      <w:rFonts w:ascii="Matisse ITC" w:eastAsia="Times New Roman" w:hAnsi="Matisse ITC" w:cs="Times New Roman"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D10C3"/>
    <w:rPr>
      <w:rFonts w:ascii="Matisse ITC" w:eastAsia="Times New Roman" w:hAnsi="Matisse ITC" w:cs="Times New Roman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60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60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60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6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0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Bezodstpw1">
    <w:name w:val="Bez odstępów1"/>
    <w:rsid w:val="00F24B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1A43"/>
    <w:pPr>
      <w:widowControl/>
      <w:suppressAutoHyphens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541A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46E5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46E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6E5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8105</Words>
  <Characters>48630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2019-02-26T07:04:00Z</cp:lastPrinted>
  <dcterms:created xsi:type="dcterms:W3CDTF">2019-03-12T20:12:00Z</dcterms:created>
  <dcterms:modified xsi:type="dcterms:W3CDTF">2019-03-12T20:12:00Z</dcterms:modified>
</cp:coreProperties>
</file>